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tblLayout w:type="fixed"/>
        <w:tblCellMar>
          <w:left w:w="0" w:type="dxa"/>
          <w:right w:w="0" w:type="dxa"/>
        </w:tblCellMar>
        <w:tblLook w:val="0000"/>
      </w:tblPr>
      <w:tblGrid>
        <w:gridCol w:w="2977"/>
        <w:gridCol w:w="8693"/>
      </w:tblGrid>
      <w:tr w:rsidR="005A2971" w:rsidRPr="00CF7629" w:rsidTr="002C4EDE">
        <w:trPr>
          <w:trHeight w:val="1934"/>
        </w:trPr>
        <w:tc>
          <w:tcPr>
            <w:tcW w:w="2977" w:type="dxa"/>
            <w:vAlign w:val="center"/>
          </w:tcPr>
          <w:p w:rsidR="00AD11A7" w:rsidRPr="00CF7629" w:rsidRDefault="006D4CE0">
            <w:pPr>
              <w:pStyle w:val="Contenudetableau"/>
              <w:jc w:val="center"/>
            </w:pPr>
            <w:r w:rsidRPr="00CF7629">
              <w:rPr>
                <w:noProof/>
              </w:rPr>
              <w:drawing>
                <wp:anchor distT="0" distB="0" distL="114300" distR="114300" simplePos="0" relativeHeight="251662336" behindDoc="0" locked="0" layoutInCell="1" allowOverlap="1">
                  <wp:simplePos x="0" y="0"/>
                  <wp:positionH relativeFrom="column">
                    <wp:posOffset>-43180</wp:posOffset>
                  </wp:positionH>
                  <wp:positionV relativeFrom="paragraph">
                    <wp:posOffset>-135255</wp:posOffset>
                  </wp:positionV>
                  <wp:extent cx="1871345" cy="718820"/>
                  <wp:effectExtent l="19050" t="0" r="0" b="0"/>
                  <wp:wrapNone/>
                  <wp:docPr id="3" name="Image 2" descr="C:\Users\CTX\Pictures\LPO\Logo lycée et 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X\Pictures\LPO\Logo lycée et acad.jpg"/>
                          <pic:cNvPicPr>
                            <a:picLocks noChangeAspect="1" noChangeArrowheads="1"/>
                          </pic:cNvPicPr>
                        </pic:nvPicPr>
                        <pic:blipFill>
                          <a:blip r:embed="rId8" cstate="print"/>
                          <a:srcRect/>
                          <a:stretch>
                            <a:fillRect/>
                          </a:stretch>
                        </pic:blipFill>
                        <pic:spPr bwMode="auto">
                          <a:xfrm>
                            <a:off x="0" y="0"/>
                            <a:ext cx="1871345" cy="718820"/>
                          </a:xfrm>
                          <a:prstGeom prst="rect">
                            <a:avLst/>
                          </a:prstGeom>
                          <a:noFill/>
                          <a:ln w="9525">
                            <a:noFill/>
                            <a:miter lim="800000"/>
                            <a:headEnd/>
                            <a:tailEnd/>
                          </a:ln>
                        </pic:spPr>
                      </pic:pic>
                    </a:graphicData>
                  </a:graphic>
                </wp:anchor>
              </w:drawing>
            </w:r>
          </w:p>
          <w:p w:rsidR="00AD11A7" w:rsidRPr="00CF7629" w:rsidRDefault="00AD11A7" w:rsidP="00AD11A7"/>
          <w:p w:rsidR="00AD11A7" w:rsidRPr="00CF7629" w:rsidRDefault="00AD11A7" w:rsidP="00AD11A7"/>
          <w:p w:rsidR="00AD11A7" w:rsidRPr="00CF7629" w:rsidRDefault="00AD11A7" w:rsidP="00AD11A7"/>
          <w:p w:rsidR="005A2971" w:rsidRPr="00D1638C" w:rsidRDefault="002C4EDE" w:rsidP="00AD11A7">
            <w:pPr>
              <w:ind w:right="-1040"/>
              <w:rPr>
                <w:rFonts w:ascii="Arial" w:hAnsi="Arial" w:cs="Arial"/>
                <w:b/>
                <w:color w:val="FFFFFF" w:themeColor="background1"/>
              </w:rPr>
            </w:pPr>
            <w:r w:rsidRPr="00D1638C">
              <w:rPr>
                <w:rFonts w:ascii="Arial" w:hAnsi="Arial" w:cs="Arial"/>
                <w:b/>
                <w:color w:val="FFFFFF" w:themeColor="background1"/>
                <w:highlight w:val="blue"/>
              </w:rPr>
              <w:t xml:space="preserve">Exemplaire </w:t>
            </w:r>
            <w:r w:rsidR="00AD11A7" w:rsidRPr="00D1638C">
              <w:rPr>
                <w:rFonts w:ascii="Arial" w:hAnsi="Arial" w:cs="Arial"/>
                <w:b/>
                <w:color w:val="FFFFFF" w:themeColor="background1"/>
                <w:highlight w:val="blue"/>
              </w:rPr>
              <w:t>E</w:t>
            </w:r>
            <w:r w:rsidRPr="00D1638C">
              <w:rPr>
                <w:rFonts w:ascii="Arial" w:hAnsi="Arial" w:cs="Arial"/>
                <w:b/>
                <w:color w:val="FFFFFF" w:themeColor="background1"/>
                <w:highlight w:val="blue"/>
              </w:rPr>
              <w:t>NTREPRISE</w:t>
            </w:r>
          </w:p>
        </w:tc>
        <w:tc>
          <w:tcPr>
            <w:tcW w:w="8693" w:type="dxa"/>
          </w:tcPr>
          <w:p w:rsidR="005A2971" w:rsidRPr="00CF7629" w:rsidRDefault="005233CE">
            <w:pPr>
              <w:pStyle w:val="Titre1"/>
              <w:jc w:val="center"/>
            </w:pPr>
            <w:r w:rsidRPr="00CF7629">
              <w:t>CONVENTION RELATIVE AUX P</w:t>
            </w:r>
            <w:r w:rsidRPr="00CF7629">
              <w:rPr>
                <w:rFonts w:eastAsia="SimSun"/>
              </w:rPr>
              <w:t>É</w:t>
            </w:r>
            <w:r w:rsidRPr="00CF7629">
              <w:t>RIODES DE FORMATION EN MILIEU PROFESSIONNEL</w:t>
            </w:r>
          </w:p>
          <w:p w:rsidR="005A2971" w:rsidRPr="00CF7629" w:rsidRDefault="00154F83">
            <w:pPr>
              <w:pStyle w:val="Corpsdetexte"/>
              <w:spacing w:before="125" w:after="62"/>
              <w:jc w:val="center"/>
              <w:rPr>
                <w:rFonts w:ascii="Arial" w:eastAsia="SimSun" w:hAnsi="Arial" w:cs="Arial"/>
              </w:rPr>
            </w:pPr>
            <w:r w:rsidRPr="00154F83">
              <w:rPr>
                <w:rFonts w:ascii="Arial" w:eastAsia="SimSun" w:hAnsi="Arial" w:cs="Arial"/>
                <w:noProof/>
                <w:sz w:val="32"/>
                <w:szCs w:val="32"/>
                <w:lang w:eastAsia="en-US"/>
              </w:rPr>
              <w:pict>
                <v:shapetype id="_x0000_t202" coordsize="21600,21600" o:spt="202" path="m,l,21600r21600,l21600,xe">
                  <v:stroke joinstyle="miter"/>
                  <v:path gradientshapeok="t" o:connecttype="rect"/>
                </v:shapetype>
                <v:shape id="_x0000_s1030" type="#_x0000_t202" style="position:absolute;left:0;text-align:left;margin-left:15.4pt;margin-top:3.8pt;width:382.05pt;height:27.55pt;z-index:251661312;mso-width-relative:margin;mso-height-relative:margin">
                  <v:textbox style="mso-next-textbox:#_x0000_s1030">
                    <w:txbxContent>
                      <w:p w:rsidR="004B1E6C" w:rsidRPr="00F44844" w:rsidRDefault="004B1E6C" w:rsidP="004B1E6C">
                        <w:pPr>
                          <w:rPr>
                            <w:b/>
                            <w:sz w:val="28"/>
                            <w:szCs w:val="28"/>
                          </w:rPr>
                        </w:pPr>
                        <w:r>
                          <w:rPr>
                            <w:rFonts w:ascii="Arial" w:eastAsia="SimSun" w:hAnsi="Arial" w:cs="Arial"/>
                            <w:b/>
                            <w:sz w:val="28"/>
                            <w:szCs w:val="28"/>
                          </w:rPr>
                          <w:t xml:space="preserve">DIPLOME :   </w:t>
                        </w:r>
                        <w:r>
                          <w:rPr>
                            <w:rFonts w:ascii="Arial" w:eastAsia="SimSun" w:hAnsi="Arial" w:cs="Arial"/>
                            <w:b/>
                            <w:sz w:val="28"/>
                            <w:szCs w:val="28"/>
                          </w:rPr>
                          <w:tab/>
                        </w:r>
                        <w:r>
                          <w:rPr>
                            <w:rFonts w:ascii="Arial" w:eastAsia="SimSun" w:hAnsi="Arial" w:cs="Arial"/>
                            <w:b/>
                            <w:sz w:val="28"/>
                            <w:szCs w:val="28"/>
                          </w:rPr>
                          <w:tab/>
                        </w:r>
                        <w:r w:rsidRPr="00F44844">
                          <w:rPr>
                            <w:rFonts w:ascii="Arial" w:eastAsia="SimSun" w:hAnsi="Arial" w:cs="Arial"/>
                            <w:b/>
                            <w:sz w:val="28"/>
                            <w:szCs w:val="28"/>
                          </w:rPr>
                          <w:t xml:space="preserve"> </w:t>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t>PFMP N°</w:t>
                        </w:r>
                      </w:p>
                      <w:p w:rsidR="00CF7629" w:rsidRPr="004B1E6C" w:rsidRDefault="00CF7629" w:rsidP="004B1E6C">
                        <w:pPr>
                          <w:rPr>
                            <w:szCs w:val="28"/>
                          </w:rPr>
                        </w:pPr>
                      </w:p>
                    </w:txbxContent>
                  </v:textbox>
                </v:shape>
              </w:pict>
            </w:r>
          </w:p>
          <w:p w:rsidR="005A2971" w:rsidRPr="00CF7629" w:rsidRDefault="005A2971" w:rsidP="00834F0D">
            <w:pPr>
              <w:pStyle w:val="Corpsdetexte"/>
              <w:spacing w:before="125" w:after="62"/>
              <w:jc w:val="center"/>
              <w:rPr>
                <w:rFonts w:ascii="Arial" w:hAnsi="Arial" w:cs="Arial"/>
                <w:sz w:val="18"/>
                <w:szCs w:val="18"/>
              </w:rPr>
            </w:pPr>
          </w:p>
        </w:tc>
      </w:tr>
    </w:tbl>
    <w:p w:rsidR="005A2971" w:rsidRPr="00CF7629" w:rsidRDefault="005233CE">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du Travail, notamment  ses articles L. 4153-9, R. 4153-38 à 39, R. 4153-40 à 45 modifiés par décret  2015/443 du17/4/</w:t>
      </w:r>
      <w:r w:rsidR="007C3EAC" w:rsidRPr="00CF7629">
        <w:rPr>
          <w:rFonts w:ascii="Arial" w:hAnsi="Arial" w:cs="Arial"/>
          <w:sz w:val="18"/>
          <w:szCs w:val="18"/>
        </w:rPr>
        <w:t>2015,</w:t>
      </w:r>
      <w:r w:rsidRPr="00CF7629">
        <w:rPr>
          <w:rFonts w:ascii="Arial" w:hAnsi="Arial" w:cs="Arial"/>
          <w:sz w:val="18"/>
          <w:szCs w:val="18"/>
        </w:rPr>
        <w:t xml:space="preserve"> D4153-2 et D.4153-4, D.4153-15 à D.4153-37</w:t>
      </w:r>
    </w:p>
    <w:p w:rsidR="005A2971" w:rsidRPr="00CF7629" w:rsidRDefault="005233CE">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de l’Éducation, notamment  ses articles L 124-1 à 20, L. 331-4 et L331-5 et D. 124-9</w:t>
      </w:r>
    </w:p>
    <w:p w:rsidR="005A2971" w:rsidRPr="00CF7629" w:rsidRDefault="005233CE">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le code de la Sécurité sociale, notamment les articles L 412-8 a et L 412-8 b, L 242-4-1, R 415-4 et D 412-6 </w:t>
      </w:r>
    </w:p>
    <w:p w:rsidR="005A2971" w:rsidRPr="00CF7629" w:rsidRDefault="005233CE">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l'article 1384 du Code civil</w:t>
      </w:r>
    </w:p>
    <w:p w:rsidR="005A2971" w:rsidRPr="00CF7629" w:rsidRDefault="005233CE">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la délibération du conseil d’administration de l’établissement en date </w:t>
      </w:r>
      <w:r w:rsidRPr="00463911">
        <w:rPr>
          <w:rFonts w:ascii="Arial" w:hAnsi="Arial" w:cs="Arial"/>
          <w:sz w:val="18"/>
          <w:szCs w:val="18"/>
          <w:u w:val="single"/>
        </w:rPr>
        <w:t xml:space="preserve">du </w:t>
      </w:r>
      <w:r w:rsidR="00CF7629" w:rsidRPr="00463911">
        <w:rPr>
          <w:rFonts w:ascii="Arial" w:hAnsi="Arial" w:cs="Arial"/>
          <w:sz w:val="18"/>
          <w:szCs w:val="18"/>
          <w:u w:val="single"/>
        </w:rPr>
        <w:t>26 avril 2017</w:t>
      </w:r>
      <w:r w:rsidR="00CF7629">
        <w:rPr>
          <w:rFonts w:ascii="Arial" w:hAnsi="Arial" w:cs="Arial"/>
          <w:sz w:val="18"/>
          <w:szCs w:val="18"/>
        </w:rPr>
        <w:t xml:space="preserve"> </w:t>
      </w:r>
      <w:r w:rsidRPr="00CF7629">
        <w:rPr>
          <w:rFonts w:ascii="Arial" w:hAnsi="Arial" w:cs="Arial"/>
          <w:sz w:val="18"/>
          <w:szCs w:val="18"/>
        </w:rPr>
        <w:t>approuvant la convention-type et autorisant le chef d’établissement à conclure au nom de l’établissement toute convention conforme à la convention-type,</w:t>
      </w:r>
    </w:p>
    <w:p w:rsidR="00C72925" w:rsidRPr="00CF7629" w:rsidRDefault="00C72925">
      <w:pPr>
        <w:tabs>
          <w:tab w:val="left" w:pos="284"/>
          <w:tab w:val="left" w:pos="6521"/>
        </w:tabs>
        <w:ind w:left="284"/>
        <w:rPr>
          <w:rFonts w:ascii="Arial" w:hAnsi="Arial" w:cs="Arial"/>
          <w:sz w:val="18"/>
          <w:szCs w:val="18"/>
        </w:rPr>
      </w:pPr>
    </w:p>
    <w:p w:rsidR="005A2971" w:rsidRPr="00CF7629" w:rsidRDefault="005233CE">
      <w:pPr>
        <w:pStyle w:val="Titre5"/>
      </w:pPr>
      <w:r w:rsidRPr="00CF7629">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FE456F" w:rsidRPr="00CF7629">
        <w:tc>
          <w:tcPr>
            <w:tcW w:w="10772" w:type="dxa"/>
          </w:tcPr>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Nom : </w:t>
            </w:r>
            <w:r w:rsidR="002E2E8B" w:rsidRPr="00CF7629">
              <w:rPr>
                <w:rFonts w:ascii="Arial" w:hAnsi="Arial" w:cs="Arial"/>
                <w:spacing w:val="-10"/>
                <w:sz w:val="20"/>
                <w:szCs w:val="20"/>
              </w:rPr>
              <w:t>Lycée Professionnel des Îles du Nord</w:t>
            </w:r>
          </w:p>
          <w:p w:rsidR="005A2971" w:rsidRPr="00CF7629" w:rsidRDefault="005A2971">
            <w:pPr>
              <w:pStyle w:val="Contenudetableau"/>
              <w:widowControl/>
              <w:suppressLineNumbers w:val="0"/>
              <w:suppressAutoHyphens w:val="0"/>
              <w:rPr>
                <w:rFonts w:ascii="Arial" w:eastAsia="Times New Roman" w:hAnsi="Arial" w:cs="Arial"/>
                <w:spacing w:val="-10"/>
                <w:kern w:val="0"/>
              </w:rPr>
            </w:pPr>
          </w:p>
          <w:p w:rsidR="005A2971" w:rsidRPr="00CF7629" w:rsidRDefault="005233CE">
            <w:pPr>
              <w:rPr>
                <w:rFonts w:ascii="Arial" w:hAnsi="Arial" w:cs="Arial"/>
                <w:spacing w:val="-10"/>
                <w:sz w:val="20"/>
                <w:szCs w:val="20"/>
              </w:rPr>
            </w:pPr>
            <w:r w:rsidRPr="00CF7629">
              <w:rPr>
                <w:rFonts w:ascii="Arial" w:hAnsi="Arial" w:cs="Arial"/>
                <w:spacing w:val="-10"/>
                <w:sz w:val="20"/>
                <w:szCs w:val="20"/>
              </w:rPr>
              <w:t>Adresse :</w:t>
            </w:r>
            <w:r w:rsidR="002E2E8B" w:rsidRPr="00CF7629">
              <w:rPr>
                <w:rFonts w:ascii="Arial" w:hAnsi="Arial" w:cs="Arial"/>
                <w:spacing w:val="-10"/>
                <w:sz w:val="20"/>
                <w:szCs w:val="20"/>
              </w:rPr>
              <w:t xml:space="preserve"> Route de </w:t>
            </w:r>
            <w:proofErr w:type="spellStart"/>
            <w:r w:rsidR="002E2E8B" w:rsidRPr="00CF7629">
              <w:rPr>
                <w:rFonts w:ascii="Arial" w:hAnsi="Arial" w:cs="Arial"/>
                <w:spacing w:val="-10"/>
                <w:sz w:val="20"/>
                <w:szCs w:val="20"/>
              </w:rPr>
              <w:t>Spring</w:t>
            </w:r>
            <w:proofErr w:type="spellEnd"/>
            <w:r w:rsidR="002E2E8B" w:rsidRPr="00CF7629">
              <w:rPr>
                <w:rFonts w:ascii="Arial" w:hAnsi="Arial" w:cs="Arial"/>
                <w:spacing w:val="-10"/>
                <w:sz w:val="20"/>
                <w:szCs w:val="20"/>
              </w:rPr>
              <w:t xml:space="preserve"> MARIGOT 97150 SAINT MARTIN</w:t>
            </w:r>
          </w:p>
          <w:p w:rsidR="005A2971" w:rsidRPr="00CF7629" w:rsidRDefault="005A2971">
            <w:pPr>
              <w:pStyle w:val="Contenudetableau"/>
              <w:widowControl/>
              <w:suppressLineNumbers w:val="0"/>
              <w:suppressAutoHyphens w:val="0"/>
              <w:rPr>
                <w:rFonts w:ascii="Arial" w:eastAsia="Times New Roman" w:hAnsi="Arial" w:cs="Arial"/>
                <w:spacing w:val="-10"/>
                <w:kern w:val="0"/>
              </w:rPr>
            </w:pPr>
          </w:p>
          <w:p w:rsidR="005A2971" w:rsidRPr="00CF7629" w:rsidRDefault="005233CE">
            <w:pPr>
              <w:tabs>
                <w:tab w:val="left" w:pos="1134"/>
                <w:tab w:val="left" w:pos="4536"/>
              </w:tabs>
              <w:rPr>
                <w:rFonts w:ascii="Arial" w:hAnsi="Arial" w:cs="Arial"/>
                <w:spacing w:val="-10"/>
                <w:sz w:val="20"/>
                <w:szCs w:val="20"/>
              </w:rPr>
            </w:pPr>
            <w:r w:rsidRPr="00CF7629">
              <w:rPr>
                <w:rFonts w:ascii="Arial" w:hAnsi="Arial" w:cs="Arial"/>
                <w:spacing w:val="-10"/>
                <w:sz w:val="20"/>
                <w:szCs w:val="20"/>
              </w:rPr>
              <w:t>Télé</w:t>
            </w:r>
            <w:r w:rsidR="005B30FF" w:rsidRPr="00CF7629">
              <w:rPr>
                <w:rFonts w:ascii="Arial" w:hAnsi="Arial" w:cs="Arial"/>
                <w:spacing w:val="-10"/>
                <w:sz w:val="20"/>
                <w:szCs w:val="20"/>
              </w:rPr>
              <w:t xml:space="preserve">phone : </w:t>
            </w:r>
            <w:r w:rsidR="002E2E8B" w:rsidRPr="00CF7629">
              <w:rPr>
                <w:rFonts w:ascii="Arial" w:hAnsi="Arial" w:cs="Arial"/>
                <w:spacing w:val="-10"/>
                <w:sz w:val="20"/>
                <w:szCs w:val="20"/>
              </w:rPr>
              <w:t>0590 29 12 36   -</w:t>
            </w:r>
            <w:r w:rsidR="005B30FF" w:rsidRPr="00CF7629">
              <w:rPr>
                <w:rFonts w:ascii="Arial" w:hAnsi="Arial" w:cs="Arial"/>
                <w:spacing w:val="-10"/>
                <w:sz w:val="20"/>
                <w:szCs w:val="20"/>
              </w:rPr>
              <w:t xml:space="preserve">  Télécopie : </w:t>
            </w:r>
            <w:r w:rsidR="002E2E8B" w:rsidRPr="00CF7629">
              <w:rPr>
                <w:rFonts w:ascii="Arial" w:hAnsi="Arial" w:cs="Arial"/>
                <w:spacing w:val="-10"/>
                <w:sz w:val="20"/>
                <w:szCs w:val="20"/>
              </w:rPr>
              <w:t>0590 87 77 07</w:t>
            </w:r>
            <w:r w:rsidRPr="00CF7629">
              <w:rPr>
                <w:rFonts w:ascii="Arial" w:hAnsi="Arial" w:cs="Arial"/>
                <w:spacing w:val="-10"/>
                <w:sz w:val="20"/>
                <w:szCs w:val="20"/>
              </w:rPr>
              <w:t xml:space="preserve">   </w:t>
            </w:r>
            <w:r w:rsidR="002E2E8B" w:rsidRPr="00CF7629">
              <w:rPr>
                <w:rFonts w:ascii="Arial" w:hAnsi="Arial" w:cs="Arial"/>
                <w:spacing w:val="-10"/>
                <w:sz w:val="20"/>
                <w:szCs w:val="20"/>
              </w:rPr>
              <w:t>-</w:t>
            </w:r>
            <w:r w:rsidRPr="00CF7629">
              <w:rPr>
                <w:rFonts w:ascii="Arial" w:hAnsi="Arial" w:cs="Arial"/>
                <w:spacing w:val="-10"/>
                <w:sz w:val="20"/>
                <w:szCs w:val="20"/>
              </w:rPr>
              <w:t xml:space="preserve">    Mél. : ce.</w:t>
            </w:r>
            <w:r w:rsidR="005B30FF" w:rsidRPr="00CF7629">
              <w:rPr>
                <w:rStyle w:val="go"/>
                <w:rFonts w:ascii="Arial" w:hAnsi="Arial" w:cs="Arial"/>
                <w:sz w:val="20"/>
                <w:szCs w:val="20"/>
              </w:rPr>
              <w:t>9710981p</w:t>
            </w:r>
            <w:r w:rsidR="005B30FF" w:rsidRPr="00CF7629">
              <w:rPr>
                <w:rFonts w:ascii="Arial" w:hAnsi="Arial" w:cs="Arial"/>
                <w:spacing w:val="-10"/>
                <w:sz w:val="20"/>
                <w:szCs w:val="20"/>
              </w:rPr>
              <w:t>@ac-guadeloupe.fr</w:t>
            </w:r>
          </w:p>
          <w:p w:rsidR="005A2971" w:rsidRPr="00CF7629" w:rsidRDefault="005233CE">
            <w:pPr>
              <w:tabs>
                <w:tab w:val="left" w:pos="5670"/>
              </w:tabs>
              <w:rPr>
                <w:rFonts w:ascii="Arial" w:hAnsi="Arial" w:cs="Arial"/>
                <w:spacing w:val="-10"/>
                <w:sz w:val="20"/>
                <w:szCs w:val="20"/>
              </w:rPr>
            </w:pPr>
            <w:r w:rsidRPr="00CF7629">
              <w:rPr>
                <w:rFonts w:ascii="Arial" w:hAnsi="Arial" w:cs="Arial"/>
                <w:spacing w:val="-10"/>
                <w:sz w:val="20"/>
                <w:szCs w:val="20"/>
              </w:rPr>
              <w:t xml:space="preserve">représenté par le chef d'établissement : </w:t>
            </w:r>
            <w:r w:rsidR="002E2E8B" w:rsidRPr="00CF7629">
              <w:rPr>
                <w:rFonts w:ascii="Arial" w:hAnsi="Arial" w:cs="Arial"/>
                <w:spacing w:val="-10"/>
                <w:sz w:val="20"/>
                <w:szCs w:val="20"/>
              </w:rPr>
              <w:t>Madame Janine Hamlet</w:t>
            </w:r>
          </w:p>
          <w:p w:rsidR="005A2971" w:rsidRPr="00CF7629" w:rsidRDefault="005E789E">
            <w:pPr>
              <w:tabs>
                <w:tab w:val="left" w:pos="5670"/>
              </w:tabs>
              <w:rPr>
                <w:rFonts w:ascii="Arial" w:hAnsi="Arial" w:cs="Arial"/>
                <w:spacing w:val="-10"/>
                <w:sz w:val="20"/>
                <w:szCs w:val="20"/>
              </w:rPr>
            </w:pPr>
            <w:r w:rsidRPr="00CF7629">
              <w:rPr>
                <w:rFonts w:ascii="Arial" w:hAnsi="Arial" w:cs="Arial"/>
                <w:spacing w:val="-10"/>
                <w:sz w:val="20"/>
                <w:szCs w:val="20"/>
              </w:rPr>
              <w:t>N</w:t>
            </w:r>
            <w:r w:rsidR="005233CE" w:rsidRPr="00CF7629">
              <w:rPr>
                <w:rFonts w:ascii="Arial" w:hAnsi="Arial" w:cs="Arial"/>
                <w:spacing w:val="-10"/>
                <w:sz w:val="20"/>
                <w:szCs w:val="20"/>
              </w:rPr>
              <w:t>om du professeur référent, en ch</w:t>
            </w:r>
            <w:r w:rsidR="002E2E8B" w:rsidRPr="00CF7629">
              <w:rPr>
                <w:rFonts w:ascii="Arial" w:hAnsi="Arial" w:cs="Arial"/>
                <w:spacing w:val="-10"/>
                <w:sz w:val="20"/>
                <w:szCs w:val="20"/>
              </w:rPr>
              <w:t>arge du sui</w:t>
            </w:r>
            <w:r w:rsidR="00380CA5" w:rsidRPr="00CF7629">
              <w:rPr>
                <w:rFonts w:ascii="Arial" w:hAnsi="Arial" w:cs="Arial"/>
                <w:spacing w:val="-10"/>
                <w:sz w:val="20"/>
                <w:szCs w:val="20"/>
              </w:rPr>
              <w:t>vi de l’élève   </w:t>
            </w:r>
            <w:r w:rsidR="00CF7629">
              <w:rPr>
                <w:rFonts w:ascii="Arial" w:hAnsi="Arial" w:cs="Arial"/>
                <w:spacing w:val="-10"/>
                <w:sz w:val="20"/>
                <w:szCs w:val="20"/>
              </w:rPr>
              <w:t xml:space="preserve">                        </w:t>
            </w:r>
            <w:r w:rsidR="002E2E8B" w:rsidRPr="00CF7629">
              <w:rPr>
                <w:rFonts w:ascii="Arial" w:hAnsi="Arial" w:cs="Arial"/>
                <w:spacing w:val="-10"/>
                <w:sz w:val="20"/>
                <w:szCs w:val="20"/>
              </w:rPr>
              <w:t xml:space="preserve"> -   Tél :</w:t>
            </w:r>
            <w:r w:rsidR="005233CE" w:rsidRPr="00CF7629">
              <w:rPr>
                <w:rFonts w:ascii="Arial" w:hAnsi="Arial" w:cs="Arial"/>
                <w:spacing w:val="-10"/>
                <w:sz w:val="20"/>
                <w:szCs w:val="20"/>
              </w:rPr>
              <w:t xml:space="preserve"> </w:t>
            </w:r>
            <w:r w:rsidR="00CF7629">
              <w:rPr>
                <w:rFonts w:ascii="Arial" w:hAnsi="Arial" w:cs="Arial"/>
                <w:spacing w:val="-10"/>
                <w:sz w:val="20"/>
                <w:szCs w:val="20"/>
              </w:rPr>
              <w:t xml:space="preserve">                 </w:t>
            </w:r>
            <w:r w:rsidR="002E2E8B" w:rsidRPr="00CF7629">
              <w:rPr>
                <w:rFonts w:ascii="Arial" w:hAnsi="Arial" w:cs="Arial"/>
                <w:spacing w:val="-10"/>
                <w:sz w:val="20"/>
                <w:szCs w:val="20"/>
              </w:rPr>
              <w:t xml:space="preserve">    -  </w:t>
            </w:r>
            <w:r w:rsidR="005233CE" w:rsidRPr="00CF7629">
              <w:rPr>
                <w:rFonts w:ascii="Arial" w:hAnsi="Arial" w:cs="Arial"/>
                <w:spacing w:val="-10"/>
                <w:sz w:val="20"/>
                <w:szCs w:val="20"/>
              </w:rPr>
              <w:t xml:space="preserve">  </w:t>
            </w:r>
            <w:r w:rsidR="006757BD" w:rsidRPr="00CF7629">
              <w:rPr>
                <w:rFonts w:ascii="Arial" w:hAnsi="Arial" w:cs="Arial"/>
                <w:spacing w:val="-10"/>
                <w:sz w:val="20"/>
                <w:szCs w:val="20"/>
              </w:rPr>
              <w:t>mèl</w:t>
            </w:r>
            <w:r w:rsidR="005233CE" w:rsidRPr="00CF7629">
              <w:rPr>
                <w:rFonts w:ascii="Arial" w:hAnsi="Arial" w:cs="Arial"/>
                <w:spacing w:val="-10"/>
                <w:sz w:val="20"/>
                <w:szCs w:val="20"/>
              </w:rPr>
              <w:t> :</w:t>
            </w:r>
            <w:r w:rsidR="00CF7629">
              <w:rPr>
                <w:rFonts w:ascii="Arial" w:hAnsi="Arial" w:cs="Arial"/>
                <w:spacing w:val="-10"/>
                <w:sz w:val="20"/>
                <w:szCs w:val="20"/>
              </w:rPr>
              <w:t xml:space="preserve"> </w:t>
            </w:r>
          </w:p>
          <w:p w:rsidR="005A2971" w:rsidRPr="00CF7629" w:rsidRDefault="005A2971">
            <w:pPr>
              <w:tabs>
                <w:tab w:val="left" w:pos="5670"/>
              </w:tabs>
              <w:rPr>
                <w:rFonts w:ascii="Arial" w:hAnsi="Arial" w:cs="Arial"/>
                <w:spacing w:val="-10"/>
                <w:sz w:val="20"/>
                <w:szCs w:val="20"/>
              </w:rPr>
            </w:pPr>
          </w:p>
        </w:tc>
      </w:tr>
    </w:tbl>
    <w:p w:rsidR="00C72925" w:rsidRPr="00CF7629" w:rsidRDefault="005233CE">
      <w:pPr>
        <w:tabs>
          <w:tab w:val="left" w:pos="1418"/>
          <w:tab w:val="left" w:pos="6521"/>
        </w:tabs>
        <w:ind w:left="284" w:hanging="284"/>
        <w:rPr>
          <w:rFonts w:ascii="Arial" w:hAnsi="Arial" w:cs="Arial"/>
          <w:b/>
          <w:spacing w:val="-10"/>
          <w:sz w:val="18"/>
          <w:szCs w:val="18"/>
        </w:rPr>
      </w:pPr>
      <w:r w:rsidRPr="00CF7629">
        <w:rPr>
          <w:rFonts w:ascii="Arial" w:hAnsi="Arial" w:cs="Arial"/>
          <w:b/>
          <w:spacing w:val="-10"/>
          <w:sz w:val="18"/>
          <w:szCs w:val="18"/>
        </w:rPr>
        <w:t xml:space="preserve"> </w:t>
      </w:r>
    </w:p>
    <w:p w:rsidR="005A2971" w:rsidRPr="00CF7629" w:rsidRDefault="005233CE">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FE456F" w:rsidRPr="00CF7629">
        <w:tc>
          <w:tcPr>
            <w:tcW w:w="10772" w:type="dxa"/>
          </w:tcPr>
          <w:p w:rsidR="005A2971" w:rsidRPr="00CF7629" w:rsidRDefault="005233CE">
            <w:pPr>
              <w:rPr>
                <w:rFonts w:ascii="Arial" w:hAnsi="Arial" w:cs="Arial"/>
                <w:spacing w:val="-10"/>
                <w:sz w:val="20"/>
                <w:szCs w:val="20"/>
              </w:rPr>
            </w:pPr>
            <w:r w:rsidRPr="00CF7629">
              <w:rPr>
                <w:rFonts w:ascii="Arial" w:hAnsi="Arial" w:cs="Arial"/>
                <w:spacing w:val="-10"/>
                <w:sz w:val="20"/>
                <w:szCs w:val="20"/>
              </w:rPr>
              <w:t>Raison sociale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Adresse :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Code postal                                 Ville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Domaines d'activité :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Code APE :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N° immatriculation SIRET :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Téléphone :                               Télécopie :                                   Mél. :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représenté par : prénom et nom   </w:t>
            </w:r>
          </w:p>
          <w:p w:rsidR="005A2971" w:rsidRPr="00CF7629" w:rsidRDefault="005233CE">
            <w:pPr>
              <w:rPr>
                <w:rFonts w:ascii="Arial" w:hAnsi="Arial" w:cs="Arial"/>
                <w:spacing w:val="-10"/>
                <w:sz w:val="20"/>
                <w:szCs w:val="20"/>
              </w:rPr>
            </w:pPr>
            <w:r w:rsidRPr="00CF7629">
              <w:rPr>
                <w:rFonts w:ascii="Arial" w:hAnsi="Arial" w:cs="Arial"/>
                <w:spacing w:val="-10"/>
                <w:sz w:val="20"/>
                <w:szCs w:val="20"/>
              </w:rPr>
              <w:t xml:space="preserve">en qualité de </w:t>
            </w:r>
          </w:p>
          <w:p w:rsidR="006D4CE0" w:rsidRPr="00CF7629" w:rsidRDefault="005233CE">
            <w:pPr>
              <w:rPr>
                <w:rFonts w:ascii="Arial" w:hAnsi="Arial" w:cs="Arial"/>
                <w:spacing w:val="-10"/>
                <w:sz w:val="20"/>
                <w:szCs w:val="20"/>
              </w:rPr>
            </w:pPr>
            <w:r w:rsidRPr="00CF7629">
              <w:rPr>
                <w:rFonts w:ascii="Arial" w:hAnsi="Arial" w:cs="Arial"/>
                <w:spacing w:val="-10"/>
                <w:sz w:val="20"/>
                <w:szCs w:val="20"/>
              </w:rPr>
              <w:t xml:space="preserve">nom du tuteur :                                                     </w:t>
            </w:r>
            <w:r w:rsidR="006757BD" w:rsidRPr="00CF7629">
              <w:rPr>
                <w:rFonts w:ascii="Arial" w:hAnsi="Arial" w:cs="Arial"/>
                <w:spacing w:val="-10"/>
                <w:sz w:val="20"/>
                <w:szCs w:val="20"/>
              </w:rPr>
              <w:t>mèl</w:t>
            </w:r>
            <w:r w:rsidRPr="00CF7629">
              <w:rPr>
                <w:rFonts w:ascii="Arial" w:hAnsi="Arial" w:cs="Arial"/>
                <w:spacing w:val="-10"/>
                <w:sz w:val="20"/>
                <w:szCs w:val="20"/>
              </w:rPr>
              <w:t xml:space="preserve"> :    </w:t>
            </w:r>
          </w:p>
          <w:p w:rsidR="000552C8" w:rsidRDefault="000552C8">
            <w:pPr>
              <w:rPr>
                <w:rFonts w:ascii="Arial" w:hAnsi="Arial" w:cs="Arial"/>
                <w:bCs/>
                <w:sz w:val="16"/>
                <w:szCs w:val="16"/>
              </w:rPr>
            </w:pPr>
          </w:p>
          <w:p w:rsidR="000552C8" w:rsidRDefault="006D4CE0">
            <w:pPr>
              <w:rPr>
                <w:rFonts w:ascii="Arial" w:hAnsi="Arial" w:cs="Arial"/>
                <w:bCs/>
                <w:sz w:val="18"/>
                <w:szCs w:val="18"/>
              </w:rPr>
            </w:pPr>
            <w:r w:rsidRPr="00CF7629">
              <w:rPr>
                <w:rFonts w:ascii="Arial" w:hAnsi="Arial" w:cs="Arial"/>
                <w:bCs/>
                <w:sz w:val="16"/>
                <w:szCs w:val="16"/>
              </w:rPr>
              <w:t xml:space="preserve">A adressé à l'inspecteur du travail  le </w:t>
            </w:r>
            <w:r w:rsidR="00CF7629">
              <w:rPr>
                <w:rFonts w:ascii="Arial" w:hAnsi="Arial" w:cs="Arial"/>
                <w:bCs/>
                <w:sz w:val="16"/>
                <w:szCs w:val="16"/>
              </w:rPr>
              <w:t>…………</w:t>
            </w:r>
            <w:proofErr w:type="gramStart"/>
            <w:r w:rsidR="00CF7629">
              <w:rPr>
                <w:rFonts w:ascii="Arial" w:hAnsi="Arial" w:cs="Arial"/>
                <w:bCs/>
                <w:sz w:val="16"/>
                <w:szCs w:val="16"/>
              </w:rPr>
              <w:t>./</w:t>
            </w:r>
            <w:proofErr w:type="gramEnd"/>
            <w:r w:rsidR="00CF7629">
              <w:rPr>
                <w:rFonts w:ascii="Arial" w:hAnsi="Arial" w:cs="Arial"/>
                <w:bCs/>
                <w:sz w:val="16"/>
                <w:szCs w:val="16"/>
              </w:rPr>
              <w:t xml:space="preserve"> ……………….. / …………………</w:t>
            </w:r>
            <w:r w:rsidRPr="00CF7629">
              <w:rPr>
                <w:rFonts w:ascii="Arial" w:hAnsi="Arial" w:cs="Arial"/>
                <w:bCs/>
                <w:sz w:val="16"/>
                <w:szCs w:val="16"/>
              </w:rPr>
              <w:t xml:space="preserve">  la déclaration de dérogation aux travaux interdits aux mineurs prévue à l'article R.4153-41 du code du travail</w:t>
            </w:r>
            <w:r w:rsidRPr="00CF7629">
              <w:rPr>
                <w:rFonts w:ascii="Arial" w:hAnsi="Arial" w:cs="Arial"/>
                <w:bCs/>
                <w:sz w:val="18"/>
                <w:szCs w:val="18"/>
              </w:rPr>
              <w:t>.</w:t>
            </w:r>
          </w:p>
          <w:p w:rsidR="005A2971" w:rsidRPr="00CF7629" w:rsidRDefault="005233CE">
            <w:pPr>
              <w:rPr>
                <w:rFonts w:ascii="Arial" w:hAnsi="Arial" w:cs="Arial"/>
                <w:spacing w:val="-10"/>
                <w:sz w:val="18"/>
                <w:szCs w:val="18"/>
              </w:rPr>
            </w:pPr>
            <w:r w:rsidRPr="00CF7629">
              <w:rPr>
                <w:rFonts w:ascii="Arial" w:hAnsi="Arial" w:cs="Arial"/>
                <w:spacing w:val="-10"/>
                <w:sz w:val="18"/>
                <w:szCs w:val="18"/>
              </w:rPr>
              <w:t xml:space="preserve">                                       </w:t>
            </w:r>
          </w:p>
          <w:p w:rsidR="005A2971" w:rsidRPr="00CF7629" w:rsidRDefault="005233CE">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Adresse du lieu d'accueil :</w:t>
            </w:r>
            <w:r w:rsidRPr="00CF7629">
              <w:rPr>
                <w:rFonts w:ascii="Arial" w:hAnsi="Arial" w:cs="Arial"/>
                <w:spacing w:val="-10"/>
                <w:sz w:val="20"/>
                <w:szCs w:val="20"/>
              </w:rPr>
              <w:tab/>
              <w:t xml:space="preserve"> </w:t>
            </w:r>
          </w:p>
          <w:p w:rsidR="005A2971" w:rsidRPr="00CF7629" w:rsidRDefault="005233CE">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i/>
                <w:spacing w:val="-10"/>
                <w:sz w:val="16"/>
                <w:szCs w:val="16"/>
              </w:rPr>
              <w:t>Si différente du siège social</w:t>
            </w:r>
            <w:r w:rsidR="006D4CE0" w:rsidRPr="00CF7629">
              <w:rPr>
                <w:rFonts w:ascii="Arial" w:hAnsi="Arial" w:cs="Arial"/>
                <w:spacing w:val="-10"/>
                <w:sz w:val="20"/>
                <w:szCs w:val="20"/>
              </w:rPr>
              <w:tab/>
              <w:t>cod</w:t>
            </w:r>
            <w:r w:rsidRPr="00CF7629">
              <w:rPr>
                <w:rFonts w:ascii="Arial" w:hAnsi="Arial" w:cs="Arial"/>
                <w:spacing w:val="-10"/>
                <w:sz w:val="20"/>
                <w:szCs w:val="20"/>
              </w:rPr>
              <w:t>e postal                       ville</w:t>
            </w:r>
          </w:p>
          <w:p w:rsidR="005A2971" w:rsidRPr="00CF7629" w:rsidRDefault="005233CE">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b/>
            </w:r>
            <w:r w:rsidRPr="00CF7629">
              <w:rPr>
                <w:rFonts w:ascii="Arial" w:hAnsi="Arial" w:cs="Arial"/>
                <w:spacing w:val="-10"/>
                <w:sz w:val="20"/>
                <w:szCs w:val="20"/>
              </w:rPr>
              <w:tab/>
              <w:t xml:space="preserve">                tel : </w:t>
            </w:r>
            <w:r w:rsidRPr="00CF7629">
              <w:rPr>
                <w:rFonts w:ascii="Arial" w:hAnsi="Arial" w:cs="Arial"/>
                <w:spacing w:val="-10"/>
                <w:sz w:val="20"/>
                <w:szCs w:val="20"/>
              </w:rPr>
              <w:tab/>
            </w:r>
          </w:p>
        </w:tc>
      </w:tr>
    </w:tbl>
    <w:p w:rsidR="005A2971" w:rsidRPr="00CF7629" w:rsidRDefault="005A2971">
      <w:pPr>
        <w:tabs>
          <w:tab w:val="left" w:pos="1134"/>
          <w:tab w:val="left" w:pos="6237"/>
        </w:tabs>
        <w:rPr>
          <w:rFonts w:ascii="Arial" w:hAnsi="Arial" w:cs="Arial"/>
          <w:b/>
          <w:spacing w:val="-10"/>
          <w:sz w:val="18"/>
          <w:szCs w:val="18"/>
        </w:rPr>
      </w:pPr>
    </w:p>
    <w:p w:rsidR="00C72925" w:rsidRPr="00CF7629" w:rsidRDefault="00C72925">
      <w:pPr>
        <w:tabs>
          <w:tab w:val="left" w:pos="1134"/>
          <w:tab w:val="left" w:pos="6237"/>
        </w:tabs>
        <w:rPr>
          <w:rFonts w:ascii="Arial" w:hAnsi="Arial" w:cs="Arial"/>
          <w:b/>
          <w:spacing w:val="-10"/>
          <w:sz w:val="18"/>
          <w:szCs w:val="18"/>
        </w:rPr>
      </w:pPr>
    </w:p>
    <w:p w:rsidR="005A2971" w:rsidRPr="00CF7629" w:rsidRDefault="005233CE">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l'élève</w:t>
      </w:r>
    </w:p>
    <w:tbl>
      <w:tblPr>
        <w:tblW w:w="0" w:type="auto"/>
        <w:tblInd w:w="55" w:type="dxa"/>
        <w:tblLayout w:type="fixed"/>
        <w:tblCellMar>
          <w:top w:w="55" w:type="dxa"/>
          <w:left w:w="55" w:type="dxa"/>
          <w:bottom w:w="55" w:type="dxa"/>
          <w:right w:w="55" w:type="dxa"/>
        </w:tblCellMar>
        <w:tblLook w:val="0000"/>
      </w:tblPr>
      <w:tblGrid>
        <w:gridCol w:w="10772"/>
      </w:tblGrid>
      <w:tr w:rsidR="00FE456F" w:rsidRPr="00CF7629">
        <w:tc>
          <w:tcPr>
            <w:tcW w:w="10772" w:type="dxa"/>
          </w:tcPr>
          <w:p w:rsidR="005A2971" w:rsidRPr="00CF7629" w:rsidRDefault="005233CE">
            <w:pPr>
              <w:tabs>
                <w:tab w:val="center" w:pos="5331"/>
              </w:tabs>
              <w:rPr>
                <w:rFonts w:ascii="Arial" w:hAnsi="Arial" w:cs="Arial"/>
                <w:spacing w:val="-10"/>
              </w:rPr>
            </w:pPr>
            <w:r w:rsidRPr="00CF7629">
              <w:rPr>
                <w:rFonts w:ascii="Arial" w:hAnsi="Arial" w:cs="Arial"/>
                <w:spacing w:val="-10"/>
                <w:sz w:val="20"/>
                <w:szCs w:val="20"/>
              </w:rPr>
              <w:t>Prénom et Nom :</w:t>
            </w:r>
            <w:r w:rsidRPr="00CF7629">
              <w:rPr>
                <w:rFonts w:ascii="Arial" w:hAnsi="Arial" w:cs="Arial"/>
                <w:spacing w:val="-10"/>
              </w:rPr>
              <w:tab/>
            </w:r>
          </w:p>
          <w:p w:rsidR="005A2971" w:rsidRPr="00CF7629" w:rsidRDefault="005233CE">
            <w:pPr>
              <w:tabs>
                <w:tab w:val="left" w:pos="7998"/>
              </w:tabs>
              <w:rPr>
                <w:rFonts w:ascii="Arial" w:hAnsi="Arial" w:cs="Arial"/>
                <w:spacing w:val="-10"/>
                <w:sz w:val="20"/>
                <w:szCs w:val="20"/>
              </w:rPr>
            </w:pPr>
            <w:r w:rsidRPr="00CF7629">
              <w:rPr>
                <w:rFonts w:ascii="Arial" w:hAnsi="Arial" w:cs="Arial"/>
                <w:spacing w:val="-10"/>
                <w:sz w:val="20"/>
                <w:szCs w:val="20"/>
              </w:rPr>
              <w:tab/>
            </w:r>
          </w:p>
          <w:p w:rsidR="005A2971" w:rsidRPr="00CF7629" w:rsidRDefault="005233CE">
            <w:pPr>
              <w:tabs>
                <w:tab w:val="left" w:pos="5103"/>
              </w:tabs>
            </w:pPr>
            <w:r w:rsidRPr="00CF7629">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FE456F" w:rsidRPr="00CF7629">
              <w:tc>
                <w:tcPr>
                  <w:tcW w:w="2590" w:type="dxa"/>
                </w:tcPr>
                <w:p w:rsidR="005A2971" w:rsidRPr="00CF7629" w:rsidRDefault="005233CE">
                  <w:pPr>
                    <w:tabs>
                      <w:tab w:val="left" w:pos="5103"/>
                    </w:tabs>
                    <w:rPr>
                      <w:rFonts w:ascii="Arial" w:hAnsi="Arial" w:cs="Arial"/>
                      <w:spacing w:val="-10"/>
                      <w:sz w:val="20"/>
                      <w:szCs w:val="20"/>
                    </w:rPr>
                  </w:pPr>
                  <w:r w:rsidRPr="00CF7629">
                    <w:rPr>
                      <w:rFonts w:ascii="Arial" w:hAnsi="Arial" w:cs="Arial"/>
                      <w:spacing w:val="-10"/>
                      <w:sz w:val="20"/>
                      <w:szCs w:val="20"/>
                    </w:rPr>
                    <w:t xml:space="preserve">N° sécurité sociale : </w:t>
                  </w: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2" w:type="dxa"/>
                </w:tcPr>
                <w:p w:rsidR="005A2971" w:rsidRPr="00CF7629" w:rsidRDefault="005A2971">
                  <w:pPr>
                    <w:pStyle w:val="Contenudetableau"/>
                    <w:rPr>
                      <w:rFonts w:ascii="Arial" w:hAnsi="Arial" w:cs="Arial"/>
                      <w:sz w:val="20"/>
                      <w:szCs w:val="20"/>
                    </w:rPr>
                  </w:pPr>
                </w:p>
              </w:tc>
              <w:tc>
                <w:tcPr>
                  <w:tcW w:w="433" w:type="dxa"/>
                </w:tcPr>
                <w:p w:rsidR="005A2971" w:rsidRPr="00CF7629" w:rsidRDefault="005A2971">
                  <w:pPr>
                    <w:pStyle w:val="Contenudetableau"/>
                    <w:rPr>
                      <w:rFonts w:ascii="Arial" w:hAnsi="Arial" w:cs="Arial"/>
                      <w:sz w:val="20"/>
                      <w:szCs w:val="20"/>
                    </w:rPr>
                  </w:pPr>
                </w:p>
              </w:tc>
            </w:tr>
          </w:tbl>
          <w:p w:rsidR="005A2971" w:rsidRPr="00CF7629" w:rsidRDefault="005233CE">
            <w:pPr>
              <w:tabs>
                <w:tab w:val="left" w:pos="5103"/>
              </w:tabs>
              <w:rPr>
                <w:rFonts w:ascii="Arial" w:hAnsi="Arial" w:cs="Arial"/>
                <w:spacing w:val="-10"/>
                <w:sz w:val="20"/>
                <w:szCs w:val="20"/>
              </w:rPr>
            </w:pPr>
            <w:r w:rsidRPr="00CF7629">
              <w:rPr>
                <w:rFonts w:ascii="Arial" w:hAnsi="Arial" w:cs="Arial"/>
                <w:spacing w:val="-10"/>
                <w:sz w:val="20"/>
                <w:szCs w:val="20"/>
              </w:rPr>
              <w:t xml:space="preserve"> </w:t>
            </w:r>
          </w:p>
          <w:p w:rsidR="005A2971" w:rsidRPr="00CF7629" w:rsidRDefault="005233CE">
            <w:pPr>
              <w:tabs>
                <w:tab w:val="left" w:pos="5103"/>
              </w:tabs>
              <w:rPr>
                <w:rFonts w:ascii="Arial" w:hAnsi="Arial" w:cs="Arial"/>
              </w:rPr>
            </w:pPr>
            <w:r w:rsidRPr="00CF7629">
              <w:rPr>
                <w:rFonts w:ascii="Arial" w:hAnsi="Arial" w:cs="Arial"/>
                <w:spacing w:val="-10"/>
                <w:sz w:val="20"/>
                <w:szCs w:val="20"/>
              </w:rPr>
              <w:t xml:space="preserve">Diplôme préparé et spécialité :                                         </w:t>
            </w:r>
            <w:r w:rsidR="00C72925" w:rsidRPr="00CF7629">
              <w:rPr>
                <w:rFonts w:ascii="Arial" w:hAnsi="Arial" w:cs="Arial"/>
                <w:spacing w:val="-10"/>
                <w:sz w:val="20"/>
                <w:szCs w:val="20"/>
              </w:rPr>
              <w:t xml:space="preserve">                 </w:t>
            </w:r>
            <w:r w:rsidRPr="00CF7629">
              <w:rPr>
                <w:rFonts w:ascii="Arial" w:hAnsi="Arial" w:cs="Arial"/>
                <w:spacing w:val="-10"/>
                <w:sz w:val="20"/>
                <w:szCs w:val="20"/>
              </w:rPr>
              <w:t xml:space="preserve">  </w:t>
            </w:r>
            <w:r w:rsidR="00CF7629">
              <w:rPr>
                <w:rFonts w:ascii="Arial" w:hAnsi="Arial" w:cs="Arial"/>
                <w:spacing w:val="-10"/>
                <w:sz w:val="20"/>
                <w:szCs w:val="20"/>
              </w:rPr>
              <w:t xml:space="preserve">                             </w:t>
            </w:r>
            <w:r w:rsidRPr="00CF7629">
              <w:rPr>
                <w:rFonts w:ascii="Arial" w:hAnsi="Arial" w:cs="Arial"/>
                <w:spacing w:val="-10"/>
                <w:sz w:val="20"/>
                <w:szCs w:val="20"/>
              </w:rPr>
              <w:t xml:space="preserve">        </w:t>
            </w:r>
            <w:r w:rsidRPr="00CF7629">
              <w:rPr>
                <w:rFonts w:ascii="Arial" w:hAnsi="Arial"/>
                <w:sz w:val="20"/>
                <w:szCs w:val="20"/>
              </w:rPr>
              <w:t>C</w:t>
            </w:r>
            <w:r w:rsidRPr="00CF7629">
              <w:rPr>
                <w:rFonts w:ascii="Arial" w:hAnsi="Arial" w:cs="Arial"/>
                <w:spacing w:val="-10"/>
                <w:sz w:val="20"/>
                <w:szCs w:val="20"/>
              </w:rPr>
              <w:t>lasse :</w:t>
            </w:r>
            <w:r w:rsidRPr="00CF7629">
              <w:rPr>
                <w:rFonts w:ascii="Arial" w:hAnsi="Arial"/>
                <w:sz w:val="20"/>
                <w:szCs w:val="20"/>
              </w:rPr>
              <w:t xml:space="preserve"> </w:t>
            </w:r>
          </w:p>
          <w:p w:rsidR="005A2971" w:rsidRPr="00CF7629" w:rsidRDefault="005233CE">
            <w:pPr>
              <w:tabs>
                <w:tab w:val="left" w:pos="5103"/>
              </w:tabs>
              <w:rPr>
                <w:rFonts w:ascii="Arial" w:hAnsi="Arial" w:cs="Arial"/>
                <w:spacing w:val="-10"/>
                <w:sz w:val="20"/>
                <w:szCs w:val="20"/>
              </w:rPr>
            </w:pPr>
            <w:r w:rsidRPr="00CF7629">
              <w:rPr>
                <w:rFonts w:ascii="Arial" w:hAnsi="Arial" w:cs="Arial"/>
                <w:spacing w:val="-10"/>
                <w:sz w:val="20"/>
                <w:szCs w:val="20"/>
              </w:rPr>
              <w:t>Adresse personnelle</w:t>
            </w:r>
            <w:r w:rsidR="00821B06" w:rsidRPr="00CF7629">
              <w:rPr>
                <w:rFonts w:ascii="Arial" w:hAnsi="Arial" w:cs="Arial"/>
                <w:spacing w:val="-10"/>
                <w:sz w:val="20"/>
                <w:szCs w:val="20"/>
              </w:rPr>
              <w:t xml:space="preserve"> exacte</w:t>
            </w:r>
            <w:r w:rsidRPr="00CF7629">
              <w:rPr>
                <w:rFonts w:ascii="Arial" w:hAnsi="Arial" w:cs="Arial"/>
                <w:spacing w:val="-10"/>
                <w:sz w:val="20"/>
                <w:szCs w:val="20"/>
              </w:rPr>
              <w:t xml:space="preserve"> : </w:t>
            </w:r>
          </w:p>
          <w:p w:rsidR="005A2971" w:rsidRPr="00CF7629" w:rsidRDefault="005233CE">
            <w:pPr>
              <w:tabs>
                <w:tab w:val="left" w:pos="5103"/>
              </w:tabs>
              <w:rPr>
                <w:rFonts w:ascii="Arial" w:hAnsi="Arial" w:cs="Arial"/>
                <w:spacing w:val="-10"/>
                <w:sz w:val="20"/>
                <w:szCs w:val="20"/>
              </w:rPr>
            </w:pPr>
            <w:r w:rsidRPr="00CF7629">
              <w:rPr>
                <w:rFonts w:ascii="Arial" w:hAnsi="Arial" w:cs="Arial"/>
                <w:spacing w:val="-10"/>
                <w:sz w:val="20"/>
                <w:szCs w:val="20"/>
              </w:rPr>
              <w:t xml:space="preserve">Code postal                       </w:t>
            </w:r>
            <w:r w:rsidR="00C72925" w:rsidRPr="00CF7629">
              <w:rPr>
                <w:rFonts w:ascii="Arial" w:hAnsi="Arial" w:cs="Arial"/>
                <w:spacing w:val="-10"/>
                <w:sz w:val="20"/>
                <w:szCs w:val="20"/>
              </w:rPr>
              <w:t xml:space="preserve">            </w:t>
            </w:r>
            <w:r w:rsidRPr="00CF7629">
              <w:rPr>
                <w:rFonts w:ascii="Arial" w:hAnsi="Arial" w:cs="Arial"/>
                <w:spacing w:val="-10"/>
                <w:sz w:val="20"/>
                <w:szCs w:val="20"/>
              </w:rPr>
              <w:t xml:space="preserve">   Ville</w:t>
            </w:r>
          </w:p>
          <w:p w:rsidR="005A2971" w:rsidRPr="00CF7629" w:rsidRDefault="005233CE">
            <w:pPr>
              <w:tabs>
                <w:tab w:val="left" w:pos="1134"/>
                <w:tab w:val="left" w:pos="3969"/>
                <w:tab w:val="left" w:pos="6237"/>
              </w:tabs>
              <w:rPr>
                <w:rFonts w:ascii="Arial" w:hAnsi="Arial" w:cs="Arial"/>
                <w:spacing w:val="-10"/>
                <w:sz w:val="20"/>
                <w:szCs w:val="20"/>
              </w:rPr>
            </w:pPr>
            <w:r w:rsidRPr="00CF7629">
              <w:rPr>
                <w:rFonts w:ascii="Arial" w:hAnsi="Arial" w:cs="Arial"/>
                <w:spacing w:val="-10"/>
                <w:sz w:val="20"/>
                <w:szCs w:val="20"/>
              </w:rPr>
              <w:t>Téléphone :</w:t>
            </w:r>
            <w:r w:rsidRPr="00CF7629">
              <w:rPr>
                <w:rFonts w:ascii="Arial" w:hAnsi="Arial" w:cs="Arial"/>
                <w:spacing w:val="-10"/>
                <w:sz w:val="20"/>
                <w:szCs w:val="20"/>
              </w:rPr>
              <w:tab/>
              <w:t xml:space="preserve">                                  Mél. </w:t>
            </w:r>
          </w:p>
        </w:tc>
      </w:tr>
    </w:tbl>
    <w:p w:rsidR="00C72925" w:rsidRPr="00CF7629" w:rsidRDefault="00C72925">
      <w:pPr>
        <w:rPr>
          <w:rFonts w:ascii="Arial" w:hAnsi="Arial" w:cs="Arial"/>
          <w:b/>
          <w:shadow/>
          <w:sz w:val="20"/>
          <w:szCs w:val="20"/>
        </w:rPr>
      </w:pPr>
    </w:p>
    <w:p w:rsidR="005A2971" w:rsidRPr="00CF7629" w:rsidRDefault="005233CE">
      <w:pPr>
        <w:rPr>
          <w:rFonts w:ascii="Arial" w:hAnsi="Arial" w:cs="Arial"/>
          <w:sz w:val="22"/>
          <w:szCs w:val="16"/>
        </w:rPr>
      </w:pPr>
      <w:proofErr w:type="gramStart"/>
      <w:r w:rsidRPr="00CF7629">
        <w:rPr>
          <w:rFonts w:ascii="Arial" w:hAnsi="Arial" w:cs="Arial"/>
          <w:b/>
          <w:shadow/>
          <w:sz w:val="22"/>
          <w:szCs w:val="20"/>
        </w:rPr>
        <w:t>pour</w:t>
      </w:r>
      <w:proofErr w:type="gramEnd"/>
      <w:r w:rsidRPr="00CF7629">
        <w:rPr>
          <w:rFonts w:ascii="Arial" w:hAnsi="Arial" w:cs="Arial"/>
          <w:b/>
          <w:shadow/>
          <w:sz w:val="22"/>
          <w:szCs w:val="20"/>
        </w:rPr>
        <w:t xml:space="preserve"> une durée :</w:t>
      </w:r>
    </w:p>
    <w:p w:rsidR="00534A4C"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CF7629">
        <w:rPr>
          <w:rFonts w:ascii="Arial" w:hAnsi="Arial" w:cs="Arial"/>
          <w:b/>
          <w:sz w:val="20"/>
          <w:szCs w:val="20"/>
        </w:rPr>
        <w:t>Du</w:t>
      </w:r>
      <w:r w:rsidRPr="00CF7629">
        <w:rPr>
          <w:rFonts w:ascii="Arial" w:hAnsi="Arial" w:cs="Arial"/>
          <w:sz w:val="20"/>
          <w:szCs w:val="20"/>
        </w:rPr>
        <w:t xml:space="preserve"> </w:t>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b/>
          <w:sz w:val="20"/>
          <w:szCs w:val="20"/>
        </w:rPr>
        <w:t>au</w:t>
      </w:r>
      <w:r w:rsidRPr="00CF7629">
        <w:rPr>
          <w:rFonts w:ascii="Arial" w:hAnsi="Arial" w:cs="Arial"/>
          <w:sz w:val="20"/>
          <w:szCs w:val="20"/>
        </w:rPr>
        <w:t xml:space="preserve">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F83D6C">
        <w:rPr>
          <w:rFonts w:ascii="Arial" w:hAnsi="Arial" w:cs="Arial"/>
          <w:b/>
          <w:sz w:val="20"/>
          <w:szCs w:val="20"/>
        </w:rPr>
        <w:t>Et 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D6C">
        <w:rPr>
          <w:rFonts w:ascii="Arial" w:hAnsi="Arial" w:cs="Arial"/>
          <w:b/>
          <w:sz w:val="20"/>
          <w:szCs w:val="20"/>
        </w:rPr>
        <w:t>au</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20"/>
          <w:szCs w:val="20"/>
        </w:rPr>
        <w:t>Soit en nombre de jours</w:t>
      </w:r>
      <w:r w:rsidRPr="00CF7629">
        <w:rPr>
          <w:rFonts w:ascii="Arial" w:hAnsi="Arial" w:cs="Arial"/>
          <w:sz w:val="16"/>
          <w:szCs w:val="20"/>
        </w:rPr>
        <w:t>* effectifs</w:t>
      </w:r>
      <w:r w:rsidRPr="00CF7629">
        <w:rPr>
          <w:rFonts w:ascii="Arial" w:hAnsi="Arial" w:cs="Arial"/>
          <w:sz w:val="20"/>
          <w:szCs w:val="20"/>
        </w:rPr>
        <w:t>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16"/>
          <w:szCs w:val="16"/>
        </w:rPr>
        <w:t xml:space="preserve">*chaque période égale à 7h de présence consécutive ou non équivaut à un jour </w:t>
      </w:r>
    </w:p>
    <w:p w:rsidR="00E625C2" w:rsidRDefault="00E625C2">
      <w:pPr>
        <w:tabs>
          <w:tab w:val="left" w:pos="1134"/>
          <w:tab w:val="left" w:pos="6237"/>
        </w:tabs>
        <w:rPr>
          <w:rFonts w:ascii="Arial" w:hAnsi="Arial" w:cs="Arial"/>
          <w:b/>
          <w:sz w:val="20"/>
        </w:rPr>
      </w:pPr>
    </w:p>
    <w:p w:rsidR="005A2971" w:rsidRPr="00CF7629" w:rsidRDefault="005233CE">
      <w:pPr>
        <w:tabs>
          <w:tab w:val="left" w:pos="1134"/>
          <w:tab w:val="left" w:pos="6237"/>
        </w:tabs>
        <w:rPr>
          <w:rFonts w:ascii="Arial" w:hAnsi="Arial" w:cs="Arial"/>
          <w:b/>
          <w:spacing w:val="-10"/>
          <w:sz w:val="20"/>
          <w:szCs w:val="18"/>
        </w:rPr>
      </w:pPr>
      <w:r w:rsidRPr="00CF7629">
        <w:rPr>
          <w:rFonts w:ascii="Arial" w:hAnsi="Arial" w:cs="Arial"/>
          <w:b/>
          <w:sz w:val="20"/>
        </w:rPr>
        <w:t>Il a été convenu ce qui suit :</w:t>
      </w:r>
    </w:p>
    <w:p w:rsidR="005A2971" w:rsidRPr="00CF7629" w:rsidRDefault="005A2971">
      <w:pPr>
        <w:sectPr w:rsidR="005A2971" w:rsidRPr="00CF7629" w:rsidSect="008E0D3E">
          <w:type w:val="continuous"/>
          <w:pgSz w:w="11906" w:h="16838"/>
          <w:pgMar w:top="397" w:right="567" w:bottom="851" w:left="567" w:header="142" w:footer="1134" w:gutter="0"/>
          <w:cols w:space="720"/>
        </w:sectPr>
      </w:pPr>
    </w:p>
    <w:p w:rsidR="005A2971" w:rsidRPr="00CF7629" w:rsidRDefault="005A2971">
      <w:pPr>
        <w:tabs>
          <w:tab w:val="left" w:pos="284"/>
          <w:tab w:val="left" w:pos="6237"/>
        </w:tabs>
        <w:rPr>
          <w:rFonts w:ascii="Arial" w:hAnsi="Arial" w:cs="Arial"/>
          <w:sz w:val="18"/>
          <w:szCs w:val="18"/>
        </w:rPr>
        <w:sectPr w:rsidR="005A2971" w:rsidRPr="00CF7629" w:rsidSect="006D4CE0">
          <w:type w:val="continuous"/>
          <w:pgSz w:w="11906" w:h="16838"/>
          <w:pgMar w:top="397" w:right="567" w:bottom="1601" w:left="567" w:header="720" w:footer="1134" w:gutter="0"/>
          <w:cols w:space="720"/>
        </w:sectPr>
      </w:pPr>
    </w:p>
    <w:p w:rsidR="005A2971" w:rsidRPr="00CF7629" w:rsidRDefault="005233CE">
      <w:pPr>
        <w:pStyle w:val="Titre2"/>
        <w:pageBreakBefore/>
        <w:tabs>
          <w:tab w:val="left" w:pos="1134"/>
          <w:tab w:val="left" w:pos="6237"/>
        </w:tabs>
        <w:snapToGrid w:val="0"/>
        <w:spacing w:before="40" w:after="120"/>
        <w:jc w:val="both"/>
        <w:rPr>
          <w:rFonts w:ascii="Arial" w:hAnsi="Arial" w:cs="Arial"/>
        </w:rPr>
      </w:pPr>
      <w:r w:rsidRPr="00CF7629">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5A2971" w:rsidRPr="00CF7629" w:rsidTr="00534844">
        <w:trPr>
          <w:trHeight w:val="7934"/>
        </w:trPr>
        <w:tc>
          <w:tcPr>
            <w:tcW w:w="5380" w:type="dxa"/>
            <w:tcBorders>
              <w:top w:val="single" w:sz="4" w:space="0" w:color="000000"/>
              <w:left w:val="single" w:sz="4" w:space="0" w:color="000000"/>
              <w:bottom w:val="single" w:sz="4" w:space="0" w:color="000000"/>
            </w:tcBorders>
          </w:tcPr>
          <w:p w:rsidR="005A2971" w:rsidRPr="00CF7629" w:rsidRDefault="005A2971">
            <w:pPr>
              <w:jc w:val="both"/>
              <w:rPr>
                <w:rFonts w:ascii="Arial" w:hAnsi="Arial"/>
                <w:b/>
                <w:sz w:val="15"/>
                <w:szCs w:val="15"/>
              </w:rPr>
            </w:pPr>
          </w:p>
          <w:p w:rsidR="005A2971" w:rsidRPr="00CF7629" w:rsidRDefault="005233CE">
            <w:pPr>
              <w:jc w:val="both"/>
              <w:rPr>
                <w:rFonts w:ascii="Arial" w:hAnsi="Arial"/>
                <w:sz w:val="15"/>
                <w:szCs w:val="15"/>
              </w:rPr>
            </w:pPr>
            <w:r w:rsidRPr="00CF7629">
              <w:rPr>
                <w:rFonts w:ascii="Arial" w:hAnsi="Arial"/>
                <w:b/>
                <w:sz w:val="15"/>
                <w:szCs w:val="15"/>
              </w:rPr>
              <w:t>Article 1 - Objet de la convention</w:t>
            </w:r>
            <w:r w:rsidRPr="00CF7629">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b/>
                <w:sz w:val="15"/>
                <w:szCs w:val="15"/>
              </w:rPr>
              <w:t>Article 2 - Finalité de la formation en milieu professionnel</w:t>
            </w:r>
            <w:r w:rsidRPr="00CF7629">
              <w:rPr>
                <w:rFonts w:ascii="Arial" w:hAnsi="Arial"/>
                <w:sz w:val="15"/>
                <w:szCs w:val="15"/>
              </w:rPr>
              <w:t xml:space="preserve"> : </w:t>
            </w:r>
          </w:p>
          <w:p w:rsidR="005A2971" w:rsidRPr="00CF7629" w:rsidRDefault="005233CE">
            <w:pPr>
              <w:pStyle w:val="Corpsdetexte2"/>
              <w:rPr>
                <w:sz w:val="15"/>
                <w:szCs w:val="15"/>
              </w:rPr>
            </w:pPr>
            <w:r w:rsidRPr="00CF7629">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5A2971" w:rsidRPr="00CF7629" w:rsidRDefault="005233CE">
            <w:pPr>
              <w:jc w:val="both"/>
              <w:rPr>
                <w:rFonts w:ascii="Arial" w:hAnsi="Arial"/>
                <w:sz w:val="15"/>
                <w:szCs w:val="15"/>
              </w:rPr>
            </w:pPr>
            <w:r w:rsidRPr="00CF7629">
              <w:rPr>
                <w:rFonts w:ascii="Arial" w:hAnsi="Arial"/>
                <w:sz w:val="15"/>
                <w:szCs w:val="15"/>
              </w:rPr>
              <w:t>En aucun cas, sa participation à ces activités ne doit porter préjudice à la situation de l’emploi dans l’entreprise.</w:t>
            </w:r>
          </w:p>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b/>
                <w:sz w:val="15"/>
                <w:szCs w:val="15"/>
              </w:rPr>
              <w:t>Article 3 - Dispositions de la convention</w:t>
            </w:r>
            <w:r w:rsidRPr="00CF7629">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5A2971" w:rsidRPr="00CF7629" w:rsidRDefault="005233CE">
            <w:pPr>
              <w:jc w:val="both"/>
              <w:rPr>
                <w:rFonts w:ascii="Arial" w:hAnsi="Arial"/>
                <w:sz w:val="15"/>
                <w:szCs w:val="15"/>
              </w:rPr>
            </w:pPr>
            <w:r w:rsidRPr="00CF7629">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signée par le professeur-référent et le maître de stage en entreprise chargés du suivi de l’élève. </w:t>
            </w:r>
          </w:p>
          <w:p w:rsidR="005A2971" w:rsidRPr="00CF7629" w:rsidRDefault="005A2971">
            <w:pPr>
              <w:jc w:val="both"/>
              <w:rPr>
                <w:rFonts w:ascii="Arial" w:hAnsi="Arial"/>
                <w:b/>
                <w:sz w:val="15"/>
                <w:szCs w:val="15"/>
              </w:rPr>
            </w:pPr>
          </w:p>
          <w:p w:rsidR="005A2971" w:rsidRPr="00CF7629" w:rsidRDefault="005233CE">
            <w:pPr>
              <w:jc w:val="both"/>
              <w:rPr>
                <w:rFonts w:ascii="Arial" w:hAnsi="Arial"/>
                <w:sz w:val="15"/>
                <w:szCs w:val="15"/>
              </w:rPr>
            </w:pPr>
            <w:r w:rsidRPr="00CF7629">
              <w:rPr>
                <w:rFonts w:ascii="Arial" w:hAnsi="Arial"/>
                <w:b/>
                <w:sz w:val="15"/>
                <w:szCs w:val="15"/>
              </w:rPr>
              <w:t>Article 4 - Statut et obligations de l’élève</w:t>
            </w:r>
            <w:r w:rsidRPr="00CF7629">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5A2971" w:rsidRPr="00CF7629" w:rsidRDefault="005A2971">
            <w:pPr>
              <w:jc w:val="both"/>
              <w:rPr>
                <w:rFonts w:ascii="Arial" w:hAnsi="Arial"/>
                <w:sz w:val="15"/>
                <w:szCs w:val="15"/>
              </w:rPr>
            </w:pPr>
          </w:p>
          <w:p w:rsidR="005A2971" w:rsidRPr="00CF7629" w:rsidRDefault="005233CE">
            <w:pPr>
              <w:jc w:val="both"/>
              <w:rPr>
                <w:rFonts w:ascii="Arial" w:hAnsi="Arial" w:cs="Arial"/>
                <w:sz w:val="15"/>
                <w:szCs w:val="15"/>
              </w:rPr>
            </w:pPr>
            <w:r w:rsidRPr="00CF7629">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sidRPr="00CF7629">
              <w:rPr>
                <w:rFonts w:ascii="Arial" w:hAnsi="Arial" w:cs="Arial"/>
                <w:sz w:val="15"/>
                <w:szCs w:val="15"/>
              </w:rPr>
              <w:t>Cette gratification n'a pas le caractère d'un salaire au sens de l'article L. 3221-3 du code du travail.</w:t>
            </w:r>
          </w:p>
          <w:p w:rsidR="005A2971" w:rsidRPr="00CF7629" w:rsidRDefault="005233CE">
            <w:pPr>
              <w:jc w:val="both"/>
              <w:rPr>
                <w:rFonts w:ascii="Arial" w:hAnsi="Arial"/>
                <w:sz w:val="15"/>
                <w:szCs w:val="15"/>
              </w:rPr>
            </w:pPr>
            <w:r w:rsidRPr="00CF7629">
              <w:rPr>
                <w:rFonts w:ascii="Arial" w:hAnsi="Arial"/>
                <w:sz w:val="15"/>
                <w:szCs w:val="15"/>
              </w:rPr>
              <w:t>Cette gratification est due sans préjudice des avantages offerts (transport, restauration, hébergement</w:t>
            </w:r>
            <w:proofErr w:type="gramStart"/>
            <w:r w:rsidRPr="00CF7629">
              <w:rPr>
                <w:rFonts w:ascii="Arial" w:hAnsi="Arial"/>
                <w:sz w:val="15"/>
                <w:szCs w:val="15"/>
              </w:rPr>
              <w:t>..)</w:t>
            </w:r>
            <w:proofErr w:type="gramEnd"/>
            <w:r w:rsidRPr="00CF7629">
              <w:rPr>
                <w:rFonts w:ascii="Arial" w:hAnsi="Arial"/>
                <w:sz w:val="15"/>
                <w:szCs w:val="15"/>
              </w:rPr>
              <w:t xml:space="preserve"> </w:t>
            </w:r>
            <w:r w:rsidRPr="00CF7629">
              <w:rPr>
                <w:rFonts w:ascii="Arial" w:hAnsi="Arial" w:cs="Arial"/>
                <w:sz w:val="15"/>
                <w:szCs w:val="15"/>
              </w:rPr>
              <w:t>Conformément à l’article L.124-13 du code de l’éducation, le stagiaire a accès au restaurant d'entreprise ou aux titres-restaurant prévus à l'</w:t>
            </w:r>
            <w:hyperlink r:id="rId9" w:history="1">
              <w:r w:rsidRPr="00CF7629">
                <w:rPr>
                  <w:rStyle w:val="Lienhypertexte"/>
                  <w:rFonts w:ascii="Arial" w:hAnsi="Arial" w:cs="Arial"/>
                  <w:color w:val="auto"/>
                  <w:sz w:val="15"/>
                  <w:szCs w:val="15"/>
                  <w:u w:val="none"/>
                </w:rPr>
                <w:t>article L. 3262-1 du code du travail</w:t>
              </w:r>
            </w:hyperlink>
            <w:r w:rsidRPr="00CF7629">
              <w:rPr>
                <w:rFonts w:ascii="Arial" w:hAnsi="Arial" w:cs="Arial"/>
                <w:sz w:val="15"/>
                <w:szCs w:val="15"/>
              </w:rPr>
              <w:t>, dans les mêmes conditions que les salariés de l'organisme d'accueil. Il bénéficie également de la prise en charge des frais de transport prévue à l'article L. 3261-2 du même code.</w:t>
            </w:r>
            <w:r w:rsidRPr="00CF7629">
              <w:rPr>
                <w:rFonts w:ascii="Arial" w:hAnsi="Arial"/>
                <w:sz w:val="15"/>
                <w:szCs w:val="15"/>
              </w:rPr>
              <w:t xml:space="preserve"> </w:t>
            </w:r>
          </w:p>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b/>
                <w:sz w:val="15"/>
                <w:szCs w:val="15"/>
              </w:rPr>
              <w:t>Article 5 - Durée et horaires de travail des élèves majeurs</w:t>
            </w:r>
            <w:r w:rsidRPr="00CF7629">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5A2971" w:rsidRPr="00CF7629" w:rsidRDefault="005A2971">
            <w:pPr>
              <w:jc w:val="both"/>
              <w:rPr>
                <w:rFonts w:ascii="Arial" w:hAnsi="Arial"/>
                <w:sz w:val="15"/>
                <w:szCs w:val="15"/>
              </w:rPr>
            </w:pPr>
          </w:p>
          <w:p w:rsidR="005A2971" w:rsidRPr="00CF7629" w:rsidRDefault="005233CE">
            <w:pPr>
              <w:tabs>
                <w:tab w:val="left" w:pos="1185"/>
                <w:tab w:val="left" w:pos="6288"/>
              </w:tabs>
              <w:ind w:left="51"/>
              <w:jc w:val="both"/>
              <w:rPr>
                <w:rFonts w:ascii="Arial" w:hAnsi="Arial"/>
                <w:sz w:val="15"/>
                <w:szCs w:val="15"/>
              </w:rPr>
            </w:pPr>
            <w:r w:rsidRPr="00CF7629">
              <w:rPr>
                <w:rFonts w:ascii="Arial" w:hAnsi="Arial"/>
                <w:b/>
                <w:sz w:val="15"/>
                <w:szCs w:val="15"/>
              </w:rPr>
              <w:t>Article 6 - Durée et horaires de travail des élèves mineurs</w:t>
            </w:r>
            <w:r w:rsidRPr="00CF7629">
              <w:rPr>
                <w:rFonts w:ascii="Arial" w:hAnsi="Arial"/>
                <w:sz w:val="15"/>
                <w:szCs w:val="15"/>
              </w:rPr>
              <w:t xml:space="preserve"> : La durée de travail de l’élève mineur est limitée : 7 heures par jour pour les élèves de moins de 16 ans, 8 heures par jour entre 16 et 18 ans. La durée </w:t>
            </w: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154F83">
            <w:pPr>
              <w:tabs>
                <w:tab w:val="left" w:pos="1185"/>
                <w:tab w:val="left" w:pos="6288"/>
              </w:tabs>
              <w:ind w:left="51"/>
              <w:jc w:val="both"/>
              <w:rPr>
                <w:rFonts w:ascii="Arial" w:hAnsi="Arial" w:cs="Arial"/>
                <w:sz w:val="15"/>
                <w:szCs w:val="15"/>
              </w:rPr>
            </w:pPr>
            <w:r w:rsidRPr="00154F83">
              <w:rPr>
                <w:rStyle w:val="Corpsdutexte2Exact"/>
                <w:rFonts w:ascii="Arial" w:hAnsi="Arial" w:cs="Arial"/>
                <w:sz w:val="15"/>
                <w:szCs w:val="15"/>
                <w:lang w:eastAsia="en-US"/>
              </w:rPr>
              <w:lastRenderedPageBreak/>
              <w:pict>
                <v:shape id="_x0000_s1031" type="#_x0000_t202" style="position:absolute;left:0;text-align:left;margin-left:266.55pt;margin-top:1.15pt;width:265.45pt;height:399.3pt;z-index:251664384;mso-width-relative:margin;mso-height-relative:margin" stroked="f">
                  <v:textbox>
                    <w:txbxContent>
                      <w:p w:rsidR="00CF7629" w:rsidRDefault="00CF7629" w:rsidP="00534844">
                        <w:pPr>
                          <w:jc w:val="both"/>
                          <w:rPr>
                            <w:rFonts w:ascii="Arial" w:hAnsi="Arial" w:cs="Arial"/>
                            <w:b/>
                            <w:bCs/>
                            <w:sz w:val="15"/>
                            <w:szCs w:val="15"/>
                          </w:rPr>
                        </w:pPr>
                      </w:p>
                      <w:p w:rsidR="00CF7629" w:rsidRDefault="00CF7629" w:rsidP="00534844">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CF7629" w:rsidRDefault="00CF7629" w:rsidP="00534844">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CF7629" w:rsidRDefault="00CF7629" w:rsidP="00534844">
                        <w:pPr>
                          <w:jc w:val="both"/>
                          <w:rPr>
                            <w:rFonts w:ascii="Arial" w:hAnsi="Arial" w:cs="Arial"/>
                            <w:sz w:val="15"/>
                            <w:szCs w:val="15"/>
                          </w:rPr>
                        </w:pPr>
                      </w:p>
                      <w:p w:rsidR="00CF7629" w:rsidRDefault="00CF7629" w:rsidP="00534844">
                        <w:pPr>
                          <w:pStyle w:val="Titre6"/>
                          <w:rPr>
                            <w:sz w:val="15"/>
                            <w:szCs w:val="15"/>
                          </w:rPr>
                        </w:pPr>
                        <w:r>
                          <w:rPr>
                            <w:sz w:val="15"/>
                            <w:szCs w:val="15"/>
                          </w:rPr>
                          <w:t>Article 15 - Attestation de stage</w:t>
                        </w:r>
                      </w:p>
                      <w:p w:rsidR="00CF7629" w:rsidRDefault="00CF7629" w:rsidP="00534844">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CF7629" w:rsidRDefault="00CF7629" w:rsidP="00534844">
                        <w:pPr>
                          <w:pStyle w:val="En-tte"/>
                          <w:tabs>
                            <w:tab w:val="clear" w:pos="4536"/>
                            <w:tab w:val="clear" w:pos="9072"/>
                            <w:tab w:val="left" w:pos="1134"/>
                            <w:tab w:val="left" w:pos="6237"/>
                          </w:tabs>
                          <w:jc w:val="both"/>
                          <w:rPr>
                            <w:rFonts w:ascii="Arial" w:hAnsi="Arial" w:cs="Arial"/>
                            <w:sz w:val="15"/>
                            <w:szCs w:val="15"/>
                          </w:rPr>
                        </w:pPr>
                      </w:p>
                      <w:p w:rsidR="00CF7629" w:rsidRDefault="00CF7629" w:rsidP="00534844">
                        <w:pPr>
                          <w:pStyle w:val="En-tte"/>
                          <w:tabs>
                            <w:tab w:val="clear" w:pos="4536"/>
                            <w:tab w:val="clear" w:pos="9072"/>
                            <w:tab w:val="left" w:pos="1134"/>
                            <w:tab w:val="left" w:pos="6237"/>
                          </w:tabs>
                          <w:jc w:val="both"/>
                          <w:rPr>
                            <w:rFonts w:ascii="Arial" w:hAnsi="Arial" w:cs="Arial"/>
                            <w:sz w:val="15"/>
                            <w:szCs w:val="15"/>
                          </w:rPr>
                        </w:pPr>
                      </w:p>
                      <w:p w:rsidR="00CF7629" w:rsidRDefault="00CF7629" w:rsidP="00534844">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CF7629" w:rsidRDefault="00CF7629" w:rsidP="00534844">
                        <w:pPr>
                          <w:tabs>
                            <w:tab w:val="left" w:pos="1185"/>
                            <w:tab w:val="left" w:pos="6288"/>
                          </w:tabs>
                          <w:jc w:val="both"/>
                          <w:rPr>
                            <w:rFonts w:ascii="Arial" w:hAnsi="Arial" w:cs="Arial"/>
                            <w:sz w:val="15"/>
                            <w:szCs w:val="15"/>
                          </w:rPr>
                        </w:pPr>
                      </w:p>
                      <w:p w:rsidR="00CF7629" w:rsidRPr="00CF7629" w:rsidRDefault="00CF7629" w:rsidP="004760EB">
                        <w:pPr>
                          <w:pStyle w:val="Corpsdutexte20"/>
                          <w:shd w:val="clear" w:color="auto" w:fill="auto"/>
                          <w:spacing w:before="0" w:after="340" w:line="200" w:lineRule="exact"/>
                          <w:ind w:firstLine="0"/>
                          <w:rPr>
                            <w:rFonts w:ascii="Arial" w:hAnsi="Arial" w:cs="Arial"/>
                            <w:sz w:val="15"/>
                            <w:szCs w:val="15"/>
                          </w:rPr>
                        </w:pPr>
                        <w:r>
                          <w:rPr>
                            <w:rFonts w:ascii="Arial" w:hAnsi="Arial" w:cs="Arial"/>
                            <w:b/>
                            <w:bCs/>
                            <w:sz w:val="15"/>
                            <w:szCs w:val="15"/>
                          </w:rPr>
                          <w:t xml:space="preserve">Article 17 – </w:t>
                        </w:r>
                        <w:r w:rsidRPr="003F6235">
                          <w:rPr>
                            <w:rStyle w:val="Corpsdutexte2Exact"/>
                            <w:rFonts w:ascii="Arial" w:hAnsi="Arial" w:cs="Arial"/>
                            <w:b/>
                            <w:sz w:val="15"/>
                            <w:szCs w:val="15"/>
                          </w:rPr>
                          <w:t>formation à l’habilitation électrique</w:t>
                        </w:r>
                        <w:r>
                          <w:rPr>
                            <w:rStyle w:val="Corpsdutexte2Exact"/>
                            <w:rFonts w:ascii="Arial" w:hAnsi="Arial" w:cs="Arial"/>
                            <w:sz w:val="15"/>
                            <w:szCs w:val="15"/>
                          </w:rPr>
                          <w:t xml:space="preserve"> (é</w:t>
                        </w:r>
                        <w:r w:rsidRPr="00BC1BD4">
                          <w:rPr>
                            <w:rStyle w:val="Corpsdutexte2Exact"/>
                            <w:rFonts w:ascii="Arial" w:hAnsi="Arial" w:cs="Arial"/>
                            <w:sz w:val="15"/>
                            <w:szCs w:val="15"/>
                          </w:rPr>
                          <w:t xml:space="preserve">ventuellement) : les modalités de délivrance de </w:t>
                        </w:r>
                        <w:r>
                          <w:rPr>
                            <w:rStyle w:val="Corpsdutexte2Exact"/>
                            <w:rFonts w:ascii="Arial" w:hAnsi="Arial" w:cs="Arial"/>
                            <w:sz w:val="15"/>
                            <w:szCs w:val="15"/>
                          </w:rPr>
                          <w:t>l’attestation de formation</w:t>
                        </w:r>
                        <w:r w:rsidRPr="00BC1BD4">
                          <w:rPr>
                            <w:rStyle w:val="Corpsdutexte2Exact"/>
                            <w:rFonts w:ascii="Arial" w:hAnsi="Arial" w:cs="Arial"/>
                            <w:sz w:val="15"/>
                            <w:szCs w:val="15"/>
                          </w:rPr>
                          <w:t xml:space="preserve"> préalable</w:t>
                        </w:r>
                        <w:r>
                          <w:rPr>
                            <w:rStyle w:val="Corpsdutexte2Exact"/>
                            <w:rFonts w:ascii="Arial" w:hAnsi="Arial" w:cs="Arial"/>
                            <w:sz w:val="15"/>
                            <w:szCs w:val="15"/>
                          </w:rPr>
                          <w:t xml:space="preserve"> devront</w:t>
                        </w:r>
                        <w:r w:rsidRPr="00BC1BD4">
                          <w:rPr>
                            <w:rStyle w:val="Corpsdutexte2Exact"/>
                            <w:rFonts w:ascii="Arial" w:hAnsi="Arial" w:cs="Arial"/>
                            <w:sz w:val="15"/>
                            <w:szCs w:val="15"/>
                          </w:rPr>
                          <w:t xml:space="preserve"> être produite</w:t>
                        </w:r>
                        <w:r>
                          <w:rPr>
                            <w:rStyle w:val="Corpsdutexte2Exact"/>
                            <w:rFonts w:ascii="Arial" w:hAnsi="Arial" w:cs="Arial"/>
                            <w:sz w:val="15"/>
                            <w:szCs w:val="15"/>
                          </w:rPr>
                          <w:t>s</w:t>
                        </w:r>
                        <w:r w:rsidRPr="00BC1BD4">
                          <w:rPr>
                            <w:rStyle w:val="Corpsdutexte2Exact"/>
                            <w:rFonts w:ascii="Arial" w:hAnsi="Arial" w:cs="Arial"/>
                            <w:sz w:val="15"/>
                            <w:szCs w:val="15"/>
                          </w:rPr>
                          <w:t xml:space="preserve"> par l’établiss</w:t>
                        </w:r>
                        <w:r>
                          <w:rPr>
                            <w:rStyle w:val="Corpsdutexte2Exact"/>
                            <w:rFonts w:ascii="Arial" w:hAnsi="Arial" w:cs="Arial"/>
                            <w:sz w:val="15"/>
                            <w:szCs w:val="15"/>
                          </w:rPr>
                          <w:t>e</w:t>
                        </w:r>
                        <w:r w:rsidRPr="00BC1BD4">
                          <w:rPr>
                            <w:rStyle w:val="Corpsdutexte2Exact"/>
                            <w:rFonts w:ascii="Arial" w:hAnsi="Arial" w:cs="Arial"/>
                            <w:sz w:val="15"/>
                            <w:szCs w:val="15"/>
                          </w:rPr>
                          <w:t xml:space="preserve">ment, lorsque nécessaire en cas de risque </w:t>
                        </w:r>
                        <w:r w:rsidRPr="00CF7629">
                          <w:rPr>
                            <w:rStyle w:val="Corpsdutexte2Exact"/>
                            <w:rFonts w:ascii="Arial" w:hAnsi="Arial" w:cs="Arial"/>
                            <w:sz w:val="15"/>
                            <w:szCs w:val="15"/>
                          </w:rPr>
                          <w:t>électrique.</w:t>
                        </w:r>
                      </w:p>
                      <w:p w:rsidR="00CF7629" w:rsidRPr="0007665D" w:rsidRDefault="00CF7629" w:rsidP="004760EB">
                        <w:pPr>
                          <w:jc w:val="both"/>
                          <w:rPr>
                            <w:rFonts w:ascii="Arial" w:hAnsi="Arial" w:cs="Arial"/>
                            <w:sz w:val="15"/>
                            <w:szCs w:val="15"/>
                          </w:rPr>
                        </w:pPr>
                        <w:r w:rsidRPr="00CF7629">
                          <w:rPr>
                            <w:rFonts w:ascii="Arial" w:hAnsi="Arial" w:cs="Arial"/>
                            <w:b/>
                            <w:bCs/>
                            <w:sz w:val="15"/>
                            <w:szCs w:val="15"/>
                          </w:rPr>
                          <w:t xml:space="preserve">Article 18 – </w:t>
                        </w:r>
                        <w:r w:rsidRPr="00CF7629">
                          <w:rPr>
                            <w:rStyle w:val="Corpsdutexte295ptGrasItaliqueExact"/>
                            <w:rFonts w:ascii="Arial" w:hAnsi="Arial" w:cs="Arial"/>
                            <w:sz w:val="15"/>
                            <w:szCs w:val="15"/>
                          </w:rPr>
                          <w:t>DISPOSITION PARTICULIERE :</w:t>
                        </w:r>
                        <w:r w:rsidRPr="00CF7629">
                          <w:rPr>
                            <w:rStyle w:val="Corpsdutexte2Exact"/>
                            <w:rFonts w:ascii="Arial" w:hAnsi="Arial" w:cs="Arial"/>
                            <w:sz w:val="15"/>
                            <w:szCs w:val="15"/>
                          </w:rPr>
                          <w:t xml:space="preserve"> L’établissement autorise l’élève stagiaire </w:t>
                        </w:r>
                        <w:r w:rsidRPr="00CF7629">
                          <w:rPr>
                            <w:rStyle w:val="Corpsdutexte210ptGrasExact"/>
                            <w:rFonts w:ascii="Arial" w:hAnsi="Arial" w:cs="Arial"/>
                            <w:sz w:val="15"/>
                            <w:szCs w:val="15"/>
                          </w:rPr>
                          <w:t xml:space="preserve">en possession de ses documents d’identité en cours de validité </w:t>
                        </w:r>
                        <w:r w:rsidRPr="00CF7629">
                          <w:rPr>
                            <w:rStyle w:val="Corpsdutexte2Exact"/>
                            <w:rFonts w:ascii="Arial" w:hAnsi="Arial" w:cs="Arial"/>
                            <w:sz w:val="15"/>
                            <w:szCs w:val="15"/>
                          </w:rPr>
                          <w:t>à effectuer les liaisons maritimes SAINT-MARTIN/SAINT-BARTHELEMY à bord des embarcations de transport de passagers de l’entreprise et ce avec l’accord des services juridiques du Rectorat de l’Académie de Guadeloupe (maintenance nautique par exemple).</w:t>
                        </w:r>
                      </w:p>
                      <w:p w:rsidR="00CF7629" w:rsidRPr="00534844" w:rsidRDefault="00CF7629" w:rsidP="00534844"/>
                    </w:txbxContent>
                  </v:textbox>
                </v:shape>
              </w:pict>
            </w:r>
          </w:p>
          <w:p w:rsidR="005A2971" w:rsidRPr="00CF7629" w:rsidRDefault="005233CE">
            <w:pPr>
              <w:pStyle w:val="Titre8"/>
              <w:spacing w:before="0" w:after="0"/>
              <w:rPr>
                <w:rFonts w:ascii="Arial" w:hAnsi="Arial" w:cs="Arial"/>
                <w:b/>
                <w:bCs/>
                <w:i w:val="0"/>
                <w:iCs w:val="0"/>
                <w:sz w:val="15"/>
                <w:szCs w:val="15"/>
              </w:rPr>
            </w:pPr>
            <w:r w:rsidRPr="00CF7629">
              <w:rPr>
                <w:rFonts w:ascii="Arial" w:hAnsi="Arial" w:cs="Arial"/>
                <w:b/>
                <w:bCs/>
                <w:i w:val="0"/>
                <w:iCs w:val="0"/>
                <w:sz w:val="15"/>
                <w:szCs w:val="15"/>
              </w:rPr>
              <w:t>Article 10 - Autorisation d’absence/</w:t>
            </w:r>
            <w:proofErr w:type="spellStart"/>
            <w:r w:rsidRPr="00CF7629">
              <w:rPr>
                <w:rFonts w:ascii="Arial" w:hAnsi="Arial" w:cs="Arial"/>
                <w:b/>
                <w:bCs/>
                <w:i w:val="0"/>
                <w:iCs w:val="0"/>
                <w:sz w:val="15"/>
                <w:szCs w:val="15"/>
              </w:rPr>
              <w:t>conges</w:t>
            </w:r>
            <w:proofErr w:type="spellEnd"/>
          </w:p>
          <w:p w:rsidR="005A2971" w:rsidRPr="00CF7629" w:rsidRDefault="005233CE">
            <w:pPr>
              <w:jc w:val="both"/>
              <w:rPr>
                <w:rFonts w:ascii="Arial" w:hAnsi="Arial" w:cs="Arial"/>
                <w:sz w:val="15"/>
                <w:szCs w:val="15"/>
              </w:rPr>
            </w:pPr>
            <w:r w:rsidRPr="00CF7629">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sidRPr="00CF7629">
                <w:rPr>
                  <w:rFonts w:ascii="Arial" w:hAnsi="Arial" w:cs="Arial"/>
                  <w:sz w:val="15"/>
                  <w:szCs w:val="15"/>
                </w:rPr>
                <w:t>L. 1225-16 à L. 1225-28</w:t>
              </w:r>
            </w:hyperlink>
            <w:r w:rsidRPr="00CF7629">
              <w:rPr>
                <w:rFonts w:ascii="Arial" w:hAnsi="Arial" w:cs="Arial"/>
                <w:sz w:val="15"/>
                <w:szCs w:val="15"/>
              </w:rPr>
              <w:t xml:space="preserve">, </w:t>
            </w:r>
            <w:hyperlink r:id="rId11" w:history="1">
              <w:r w:rsidRPr="00CF7629">
                <w:rPr>
                  <w:rFonts w:ascii="Arial" w:hAnsi="Arial" w:cs="Arial"/>
                  <w:sz w:val="15"/>
                  <w:szCs w:val="15"/>
                </w:rPr>
                <w:t>L. 1225-35</w:t>
              </w:r>
            </w:hyperlink>
            <w:r w:rsidRPr="00CF7629">
              <w:rPr>
                <w:rFonts w:ascii="Arial" w:hAnsi="Arial" w:cs="Arial"/>
                <w:sz w:val="15"/>
                <w:szCs w:val="15"/>
              </w:rPr>
              <w:t xml:space="preserve">, </w:t>
            </w:r>
            <w:hyperlink r:id="rId12" w:history="1">
              <w:r w:rsidRPr="00CF7629">
                <w:rPr>
                  <w:rFonts w:ascii="Arial" w:hAnsi="Arial" w:cs="Arial"/>
                  <w:sz w:val="15"/>
                  <w:szCs w:val="15"/>
                </w:rPr>
                <w:t xml:space="preserve">L. 1225-37 </w:t>
              </w:r>
            </w:hyperlink>
            <w:r w:rsidRPr="00CF7629">
              <w:rPr>
                <w:rFonts w:ascii="Arial" w:hAnsi="Arial" w:cs="Arial"/>
                <w:sz w:val="15"/>
                <w:szCs w:val="15"/>
              </w:rPr>
              <w:t xml:space="preserve">et </w:t>
            </w:r>
            <w:hyperlink r:id="rId13" w:history="1">
              <w:r w:rsidRPr="00CF7629">
                <w:rPr>
                  <w:rFonts w:ascii="Arial" w:hAnsi="Arial" w:cs="Arial"/>
                  <w:sz w:val="15"/>
                  <w:szCs w:val="15"/>
                </w:rPr>
                <w:t xml:space="preserve">L. 1225-46 </w:t>
              </w:r>
            </w:hyperlink>
            <w:r w:rsidRPr="00CF7629">
              <w:rPr>
                <w:rFonts w:ascii="Arial" w:hAnsi="Arial" w:cs="Arial"/>
                <w:sz w:val="15"/>
                <w:szCs w:val="15"/>
              </w:rPr>
              <w:t>du code du travail.</w:t>
            </w:r>
          </w:p>
          <w:p w:rsidR="005A2971" w:rsidRPr="00CF7629" w:rsidRDefault="005233CE">
            <w:pPr>
              <w:tabs>
                <w:tab w:val="left" w:pos="1185"/>
                <w:tab w:val="left" w:pos="6288"/>
              </w:tabs>
              <w:jc w:val="both"/>
              <w:rPr>
                <w:rFonts w:ascii="Arial" w:hAnsi="Arial" w:cs="Arial"/>
                <w:sz w:val="15"/>
                <w:szCs w:val="15"/>
              </w:rPr>
            </w:pPr>
            <w:r w:rsidRPr="00CF7629">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rsidR="005A2971" w:rsidRPr="00CF7629" w:rsidRDefault="005A2971">
            <w:pPr>
              <w:tabs>
                <w:tab w:val="left" w:pos="1185"/>
                <w:tab w:val="left" w:pos="6288"/>
              </w:tabs>
              <w:jc w:val="both"/>
              <w:rPr>
                <w:rFonts w:ascii="Arial" w:hAnsi="Arial" w:cs="Arial"/>
                <w:sz w:val="15"/>
                <w:szCs w:val="15"/>
              </w:rPr>
            </w:pP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b/>
                <w:sz w:val="15"/>
                <w:szCs w:val="15"/>
              </w:rPr>
              <w:t>Article 11 - Assurance responsabilité civile</w:t>
            </w:r>
            <w:r w:rsidRPr="00CF7629">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5A2971" w:rsidRPr="00CF7629" w:rsidRDefault="005233CE">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 xml:space="preserve">soit en souscrivant une assurance particulière garantissant sa responsabilité civile </w:t>
            </w:r>
          </w:p>
          <w:p w:rsidR="005A2971" w:rsidRPr="00CF7629" w:rsidRDefault="005233CE">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soit en ajoutant à son contrat déjà souscrit « responsabilité civile d'entreprise » ou « responsabilité civile professionnelle » un avenant relatif à l'accueil d'élèves.</w:t>
            </w: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233CE">
            <w:pPr>
              <w:jc w:val="both"/>
              <w:rPr>
                <w:rFonts w:ascii="Arial" w:hAnsi="Arial" w:cs="Arial"/>
                <w:b/>
                <w:sz w:val="15"/>
                <w:szCs w:val="15"/>
              </w:rPr>
            </w:pPr>
            <w:r w:rsidRPr="00CF7629">
              <w:rPr>
                <w:rFonts w:ascii="Arial" w:hAnsi="Arial" w:cs="Arial"/>
                <w:b/>
                <w:sz w:val="15"/>
                <w:szCs w:val="15"/>
              </w:rPr>
              <w:t>Article 12 - Encadrement et suivi de la période de formation en milieu professionnel</w:t>
            </w:r>
          </w:p>
          <w:p w:rsidR="005A2971" w:rsidRPr="00CF7629" w:rsidRDefault="005233CE">
            <w:pPr>
              <w:jc w:val="both"/>
              <w:rPr>
                <w:rFonts w:ascii="Arial" w:hAnsi="Arial" w:cs="Arial"/>
                <w:sz w:val="15"/>
                <w:szCs w:val="15"/>
              </w:rPr>
            </w:pPr>
            <w:r w:rsidRPr="00CF7629">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5A2971" w:rsidRPr="00CF7629" w:rsidRDefault="005A2971">
            <w:pPr>
              <w:tabs>
                <w:tab w:val="left" w:pos="1185"/>
                <w:tab w:val="left" w:pos="6288"/>
              </w:tabs>
              <w:jc w:val="both"/>
              <w:rPr>
                <w:rFonts w:ascii="Arial" w:hAnsi="Arial" w:cs="Arial"/>
                <w:sz w:val="15"/>
                <w:szCs w:val="15"/>
              </w:rPr>
            </w:pPr>
          </w:p>
          <w:p w:rsidR="005A2971" w:rsidRPr="00CF7629" w:rsidRDefault="005233CE">
            <w:pPr>
              <w:pStyle w:val="En-tte"/>
              <w:tabs>
                <w:tab w:val="clear" w:pos="4536"/>
                <w:tab w:val="clear" w:pos="9072"/>
                <w:tab w:val="left" w:pos="1134"/>
                <w:tab w:val="left" w:pos="6237"/>
              </w:tabs>
              <w:jc w:val="both"/>
              <w:rPr>
                <w:rFonts w:ascii="Arial" w:hAnsi="Arial" w:cs="Arial"/>
                <w:sz w:val="15"/>
                <w:szCs w:val="15"/>
              </w:rPr>
            </w:pPr>
            <w:r w:rsidRPr="00CF7629">
              <w:rPr>
                <w:rFonts w:ascii="Arial" w:hAnsi="Arial" w:cs="Arial"/>
                <w:b/>
                <w:sz w:val="15"/>
                <w:szCs w:val="15"/>
              </w:rPr>
              <w:t>Article 13 - Déroulement de la période de formation en milieu professionnel</w:t>
            </w:r>
            <w:r w:rsidRPr="00CF7629">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5A2971" w:rsidRPr="00CF7629" w:rsidRDefault="005A2971">
            <w:pPr>
              <w:pStyle w:val="En-tte"/>
              <w:tabs>
                <w:tab w:val="clear" w:pos="4536"/>
                <w:tab w:val="clear" w:pos="9072"/>
                <w:tab w:val="left" w:pos="1134"/>
                <w:tab w:val="left" w:pos="6237"/>
              </w:tabs>
              <w:jc w:val="both"/>
              <w:rPr>
                <w:rFonts w:ascii="Arial" w:hAnsi="Arial" w:cs="Arial"/>
                <w:sz w:val="15"/>
                <w:szCs w:val="15"/>
              </w:rPr>
            </w:pPr>
          </w:p>
          <w:p w:rsidR="006D4CE0" w:rsidRPr="00CF7629" w:rsidRDefault="006D4CE0" w:rsidP="006D4CE0">
            <w:pPr>
              <w:jc w:val="both"/>
              <w:rPr>
                <w:rFonts w:ascii="Arial" w:hAnsi="Arial" w:cs="Arial"/>
                <w:sz w:val="15"/>
                <w:szCs w:val="15"/>
              </w:rPr>
            </w:pPr>
          </w:p>
          <w:p w:rsidR="006D4CE0" w:rsidRPr="00CF7629" w:rsidRDefault="006D4CE0" w:rsidP="00534844">
            <w:pPr>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5A2971" w:rsidRPr="00CF7629" w:rsidRDefault="005A2971">
            <w:pPr>
              <w:jc w:val="both"/>
              <w:rPr>
                <w:rFonts w:ascii="Arial" w:hAnsi="Arial"/>
                <w:sz w:val="15"/>
                <w:szCs w:val="15"/>
              </w:rPr>
            </w:pPr>
          </w:p>
          <w:p w:rsidR="005A2971" w:rsidRPr="00CF7629" w:rsidRDefault="005233CE">
            <w:pPr>
              <w:jc w:val="both"/>
              <w:rPr>
                <w:rFonts w:ascii="Arial" w:hAnsi="Arial"/>
                <w:sz w:val="15"/>
                <w:szCs w:val="15"/>
              </w:rPr>
            </w:pPr>
            <w:r w:rsidRPr="00CF7629">
              <w:rPr>
                <w:rFonts w:ascii="Arial" w:hAnsi="Arial"/>
                <w:sz w:val="15"/>
                <w:szCs w:val="15"/>
              </w:rPr>
              <w:t>hebdomadaire de travail est limitée : 30 heures pour les élèves de moins de 15 ans sauf dérogation de l'</w:t>
            </w:r>
            <w:r w:rsidRPr="00CF7629">
              <w:rPr>
                <w:rFonts w:ascii="Arial" w:hAnsi="Arial" w:cs="Arial"/>
                <w:sz w:val="15"/>
                <w:szCs w:val="15"/>
              </w:rPr>
              <w:t>inspecteur d'académie, directeur des services départementaux de l'éducation nationale</w:t>
            </w:r>
            <w:r w:rsidRPr="00CF7629">
              <w:rPr>
                <w:rFonts w:ascii="Arial" w:hAnsi="Arial"/>
                <w:sz w:val="15"/>
                <w:szCs w:val="15"/>
              </w:rPr>
              <w:t>, 35 heures au delà de 15 ans.</w:t>
            </w:r>
          </w:p>
          <w:p w:rsidR="005A2971" w:rsidRPr="00CF7629" w:rsidRDefault="005233CE">
            <w:pPr>
              <w:jc w:val="both"/>
              <w:rPr>
                <w:rFonts w:ascii="Arial" w:hAnsi="Arial" w:cs="Arial"/>
                <w:sz w:val="15"/>
                <w:szCs w:val="15"/>
              </w:rPr>
            </w:pPr>
            <w:r w:rsidRPr="00CF7629">
              <w:rPr>
                <w:rFonts w:ascii="Arial" w:hAnsi="Arial" w:cs="Arial"/>
                <w:sz w:val="15"/>
                <w:szCs w:val="15"/>
              </w:rPr>
              <w:t xml:space="preserve"> </w:t>
            </w:r>
          </w:p>
          <w:p w:rsidR="005A2971" w:rsidRPr="00CF7629" w:rsidRDefault="005233CE">
            <w:pPr>
              <w:pStyle w:val="WW-Default"/>
              <w:jc w:val="both"/>
              <w:rPr>
                <w:sz w:val="15"/>
                <w:szCs w:val="15"/>
              </w:rPr>
            </w:pPr>
            <w:r w:rsidRPr="00CF7629">
              <w:rPr>
                <w:sz w:val="15"/>
                <w:szCs w:val="15"/>
              </w:rPr>
              <w:t>Le repos hebdomadaire de l’élève mineur doit être d’une durée minimale de deux jours consécutifs. La période minimale de repos hebdomadaire doit comprendre le dimanche, sauf en cas de dérogation légale.</w:t>
            </w:r>
          </w:p>
          <w:p w:rsidR="005A2971" w:rsidRPr="00CF7629" w:rsidRDefault="005A2971">
            <w:pPr>
              <w:pStyle w:val="WW-Default"/>
              <w:jc w:val="both"/>
              <w:rPr>
                <w:sz w:val="15"/>
                <w:szCs w:val="15"/>
              </w:rPr>
            </w:pP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Au-delà de 4 heures et demie de travail quotidien, l’élève mineur doit bénéficier d’une pause d’au moins 30 minutes consécutives.</w:t>
            </w: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Le travail de nuit est interdit :</w:t>
            </w:r>
          </w:p>
          <w:p w:rsidR="005A2971" w:rsidRPr="00CF7629" w:rsidRDefault="005233CE">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16 à 18 ans entre 22 heures le soir et 6 heures le matin ;</w:t>
            </w:r>
          </w:p>
          <w:p w:rsidR="005A2971" w:rsidRPr="00CF7629" w:rsidRDefault="005233CE">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moins de 16 ans entre 20 heures et 6 heures.</w:t>
            </w: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Ces dispositions ne souffrent aucune dérogation.</w:t>
            </w: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233CE">
            <w:pPr>
              <w:jc w:val="both"/>
              <w:rPr>
                <w:rFonts w:ascii="Arial" w:hAnsi="Arial" w:cs="Arial"/>
                <w:sz w:val="15"/>
                <w:szCs w:val="15"/>
              </w:rPr>
            </w:pPr>
            <w:r w:rsidRPr="00CF7629">
              <w:rPr>
                <w:rFonts w:ascii="Arial" w:hAnsi="Arial" w:cs="Arial"/>
                <w:b/>
                <w:sz w:val="15"/>
                <w:szCs w:val="15"/>
              </w:rPr>
              <w:t>Article 7 -– Sécurité et Prévention – Dérogation aux travaux règlementés pour les mineurs</w:t>
            </w:r>
            <w:r w:rsidRPr="00CF7629">
              <w:rPr>
                <w:rFonts w:ascii="Arial" w:hAnsi="Arial" w:cs="Arial"/>
                <w:sz w:val="15"/>
                <w:szCs w:val="15"/>
              </w:rPr>
              <w:t xml:space="preserve"> : Lors de la préparation des PFMP, un temps construit par l’équipe pédagogique et associant les partenaires du monde économique, sera utilisé pour préparer l’élève aussi bien aux attendus du monde professionnel qu’aux règles de santé et de sécurité au travail indispensables.</w:t>
            </w:r>
          </w:p>
          <w:p w:rsidR="005A2971" w:rsidRPr="00CF7629" w:rsidRDefault="005A2971">
            <w:pPr>
              <w:jc w:val="both"/>
              <w:rPr>
                <w:rFonts w:ascii="Arial" w:hAnsi="Arial" w:cs="Arial"/>
                <w:sz w:val="15"/>
                <w:szCs w:val="15"/>
              </w:rPr>
            </w:pPr>
          </w:p>
          <w:p w:rsidR="005A2971" w:rsidRPr="00CF7629" w:rsidRDefault="005233CE">
            <w:pPr>
              <w:jc w:val="both"/>
              <w:rPr>
                <w:rFonts w:ascii="Arial" w:hAnsi="Arial" w:cs="Arial"/>
                <w:sz w:val="15"/>
                <w:szCs w:val="15"/>
              </w:rPr>
            </w:pPr>
            <w:r w:rsidRPr="00CF7629">
              <w:rPr>
                <w:rFonts w:ascii="Arial" w:hAnsi="Arial" w:cs="Arial"/>
                <w:sz w:val="15"/>
                <w:szCs w:val="15"/>
              </w:rPr>
              <w:t>En application des articles L. 4153-9, R 4153-38 à 39, R 4153-40 à 45 et D.4153-2 à D.4153-4 et D.4153-15 à 37 du code du travail, le chef d’entreprise peut affecter des jeunes mineurs, de plus de 15 ans, à des travaux interdits soumis à dérogation appelés travaux réglementés et  nécessaires à la formation professionnelle ou technologique. Dans ce cadre, le chef d’entreprise  doit mettre en œuvre  les mesures de prévention des risques professionnels spécifiques aux travailleurs mineurs, et adresser  une déclaration de dérogation aux travaux réglementés, prévue à l’article R.4153-41 du code du travail, auprès de l’inspection du travail</w:t>
            </w:r>
            <w:proofErr w:type="gramStart"/>
            <w:r w:rsidRPr="00CF7629">
              <w:rPr>
                <w:rFonts w:ascii="Arial" w:hAnsi="Arial" w:cs="Arial"/>
                <w:sz w:val="15"/>
                <w:szCs w:val="15"/>
              </w:rPr>
              <w:t>..</w:t>
            </w:r>
            <w:proofErr w:type="gramEnd"/>
            <w:r w:rsidRPr="00CF7629">
              <w:rPr>
                <w:rFonts w:ascii="Arial" w:hAnsi="Arial" w:cs="Arial"/>
                <w:sz w:val="15"/>
                <w:szCs w:val="15"/>
              </w:rPr>
              <w:t xml:space="preserve"> </w:t>
            </w:r>
          </w:p>
          <w:p w:rsidR="005A2971" w:rsidRPr="00CF7629" w:rsidRDefault="005233CE">
            <w:pPr>
              <w:jc w:val="both"/>
              <w:rPr>
                <w:rFonts w:ascii="Arial" w:hAnsi="Arial" w:cs="Arial"/>
                <w:sz w:val="15"/>
                <w:szCs w:val="15"/>
              </w:rPr>
            </w:pPr>
            <w:r w:rsidRPr="00CF7629">
              <w:rPr>
                <w:rFonts w:ascii="Arial" w:hAnsi="Arial" w:cs="Arial"/>
                <w:sz w:val="15"/>
                <w:szCs w:val="15"/>
              </w:rPr>
              <w:t xml:space="preserve">Les informations concernant le jeune  sont  à tenir à disposition de l’inspection du travail. </w:t>
            </w:r>
          </w:p>
          <w:p w:rsidR="005A2971" w:rsidRPr="00CF7629" w:rsidRDefault="005A2971">
            <w:pPr>
              <w:jc w:val="both"/>
              <w:rPr>
                <w:rFonts w:ascii="Arial" w:hAnsi="Arial" w:cs="Arial"/>
                <w:sz w:val="15"/>
                <w:szCs w:val="15"/>
              </w:rPr>
            </w:pPr>
          </w:p>
          <w:p w:rsidR="005A2971" w:rsidRPr="00CF7629" w:rsidRDefault="005233CE">
            <w:pPr>
              <w:jc w:val="both"/>
              <w:rPr>
                <w:rFonts w:ascii="Arial" w:hAnsi="Arial" w:cs="Arial"/>
                <w:sz w:val="15"/>
                <w:szCs w:val="15"/>
              </w:rPr>
            </w:pPr>
            <w:r w:rsidRPr="00CF7629">
              <w:rPr>
                <w:rFonts w:ascii="Arial" w:hAnsi="Arial" w:cs="Arial"/>
                <w:sz w:val="15"/>
                <w:szCs w:val="15"/>
              </w:rPr>
              <w:t>Avant  toute affectation aux travaux règlementés, le jeune doit être informé sur les risques pour sa santé et sa sécurité et les mesures prises pour y remédier et lui avoir dispensé la formation à la sécurité en s’assurant qu’elle est adaptée à son âge, son niveau de formation et son expérience professionnelle.  L’élève concerné ne doit réaliser des travaux avec des machines, avec des produits ou effectuer des travaux  dans des milieux à risques qu’avec l’autorisation et sous le contrôle permanent du tuteur de stage.</w:t>
            </w:r>
          </w:p>
          <w:p w:rsidR="005A2971" w:rsidRPr="00CF7629" w:rsidRDefault="005A2971">
            <w:pPr>
              <w:tabs>
                <w:tab w:val="left" w:pos="1185"/>
                <w:tab w:val="left" w:pos="6288"/>
              </w:tabs>
              <w:jc w:val="both"/>
              <w:rPr>
                <w:rFonts w:ascii="Arial" w:hAnsi="Arial" w:cs="Arial"/>
                <w:sz w:val="15"/>
                <w:szCs w:val="15"/>
              </w:rPr>
            </w:pP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5A2971" w:rsidRPr="00CF7629" w:rsidRDefault="005A2971">
            <w:pPr>
              <w:tabs>
                <w:tab w:val="left" w:pos="1185"/>
                <w:tab w:val="left" w:pos="6288"/>
              </w:tabs>
              <w:jc w:val="both"/>
              <w:rPr>
                <w:rFonts w:ascii="Arial" w:hAnsi="Arial" w:cs="Arial"/>
                <w:sz w:val="15"/>
                <w:szCs w:val="15"/>
              </w:rPr>
            </w:pPr>
          </w:p>
          <w:p w:rsidR="005A2971" w:rsidRPr="00CF7629" w:rsidRDefault="005233CE">
            <w:pPr>
              <w:tabs>
                <w:tab w:val="left" w:pos="1185"/>
                <w:tab w:val="left" w:pos="6288"/>
              </w:tabs>
              <w:ind w:left="51"/>
              <w:jc w:val="both"/>
              <w:rPr>
                <w:rFonts w:ascii="Arial" w:hAnsi="Arial" w:cs="Arial"/>
                <w:b/>
                <w:sz w:val="15"/>
                <w:szCs w:val="15"/>
              </w:rPr>
            </w:pPr>
            <w:r w:rsidRPr="00CF7629">
              <w:rPr>
                <w:rFonts w:ascii="Arial" w:hAnsi="Arial" w:cs="Arial"/>
                <w:b/>
                <w:sz w:val="15"/>
                <w:szCs w:val="15"/>
              </w:rPr>
              <w:t>Article 8 – Risques particuliers nécessitant l’habilitation ou l’autorisation de l’employeur :</w:t>
            </w: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b/>
                <w:sz w:val="15"/>
                <w:szCs w:val="15"/>
              </w:rPr>
              <w:t xml:space="preserve">Risque électrique, </w:t>
            </w:r>
            <w:r w:rsidRPr="00CF7629">
              <w:rPr>
                <w:rFonts w:ascii="Arial" w:hAnsi="Arial" w:cs="Arial"/>
                <w:b/>
                <w:bCs/>
                <w:sz w:val="15"/>
                <w:szCs w:val="15"/>
              </w:rPr>
              <w:t xml:space="preserve">conduite d'engins en sécurité </w:t>
            </w:r>
            <w:r w:rsidRPr="00CF7629">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sz w:val="15"/>
                <w:szCs w:val="15"/>
              </w:rPr>
              <w:t>L’habilitation électrique ou l’autorisation de conduite ne peut être délivrée que si l'élève a préalablement suivi une formation à la prévention de ces risques particuliers et dispose de l’avis médical requis. Cette formation est attestée  soit par l’établissement scolaire, soit par l'entreprise ou l'organisme d'accueil, qui certifie que, pour les types et les niveaux d’habilitation mentionnés, la formation correspondante a été suivie par l’élève.</w:t>
            </w:r>
          </w:p>
          <w:p w:rsidR="005A2971" w:rsidRPr="00CF7629" w:rsidRDefault="005A2971">
            <w:pPr>
              <w:tabs>
                <w:tab w:val="left" w:pos="1185"/>
                <w:tab w:val="left" w:pos="6288"/>
              </w:tabs>
              <w:jc w:val="both"/>
              <w:rPr>
                <w:rFonts w:ascii="Arial" w:hAnsi="Arial" w:cs="Arial"/>
                <w:sz w:val="15"/>
                <w:szCs w:val="15"/>
              </w:rPr>
            </w:pPr>
          </w:p>
          <w:p w:rsidR="005A2971" w:rsidRPr="00CF7629" w:rsidRDefault="005233CE">
            <w:pPr>
              <w:tabs>
                <w:tab w:val="left" w:pos="1185"/>
                <w:tab w:val="left" w:pos="6288"/>
              </w:tabs>
              <w:ind w:left="51"/>
              <w:jc w:val="both"/>
              <w:rPr>
                <w:rFonts w:ascii="Arial" w:hAnsi="Arial" w:cs="Arial"/>
                <w:sz w:val="15"/>
                <w:szCs w:val="15"/>
              </w:rPr>
            </w:pPr>
            <w:r w:rsidRPr="00CF7629">
              <w:rPr>
                <w:rFonts w:ascii="Arial" w:hAnsi="Arial" w:cs="Arial"/>
                <w:b/>
                <w:sz w:val="15"/>
                <w:szCs w:val="15"/>
              </w:rPr>
              <w:t>Article 9 - Couverture accidents du travail</w:t>
            </w:r>
            <w:r w:rsidRPr="00CF7629">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A2971">
            <w:pPr>
              <w:tabs>
                <w:tab w:val="left" w:pos="1185"/>
                <w:tab w:val="left" w:pos="6288"/>
              </w:tabs>
              <w:ind w:left="51"/>
              <w:jc w:val="both"/>
              <w:rPr>
                <w:rFonts w:ascii="Arial" w:hAnsi="Arial" w:cs="Arial"/>
                <w:sz w:val="15"/>
                <w:szCs w:val="15"/>
              </w:rPr>
            </w:pPr>
          </w:p>
          <w:p w:rsidR="005A2971" w:rsidRPr="00CF7629" w:rsidRDefault="005A2971">
            <w:pPr>
              <w:jc w:val="both"/>
              <w:rPr>
                <w:rFonts w:ascii="Arial" w:hAnsi="Arial" w:cs="Arial"/>
                <w:sz w:val="15"/>
                <w:szCs w:val="15"/>
              </w:rPr>
            </w:pPr>
          </w:p>
        </w:tc>
      </w:tr>
    </w:tbl>
    <w:p w:rsidR="0078180D" w:rsidRPr="00CF7629" w:rsidRDefault="0078180D">
      <w:pPr>
        <w:pStyle w:val="En-tte"/>
        <w:tabs>
          <w:tab w:val="clear" w:pos="4536"/>
          <w:tab w:val="clear" w:pos="9072"/>
          <w:tab w:val="left" w:pos="1134"/>
          <w:tab w:val="left" w:pos="6237"/>
        </w:tabs>
        <w:rPr>
          <w:rFonts w:ascii="Arial" w:hAnsi="Arial" w:cs="Arial"/>
          <w:sz w:val="16"/>
        </w:rPr>
      </w:pPr>
    </w:p>
    <w:p w:rsidR="0078180D" w:rsidRPr="00CF7629" w:rsidRDefault="0078180D" w:rsidP="0078180D"/>
    <w:p w:rsidR="0078180D" w:rsidRPr="00CF7629" w:rsidRDefault="0078180D" w:rsidP="0078180D"/>
    <w:p w:rsidR="0078180D" w:rsidRPr="00CF7629" w:rsidRDefault="0078180D" w:rsidP="0078180D"/>
    <w:p w:rsidR="005A2971" w:rsidRPr="00CF7629" w:rsidRDefault="005A2971" w:rsidP="0078180D">
      <w:pPr>
        <w:sectPr w:rsidR="005A2971" w:rsidRPr="00CF7629" w:rsidSect="00BC1BD4">
          <w:footerReference w:type="default" r:id="rId14"/>
          <w:pgSz w:w="11906" w:h="16838"/>
          <w:pgMar w:top="567" w:right="567" w:bottom="1601" w:left="567" w:header="720" w:footer="491" w:gutter="0"/>
          <w:cols w:space="720"/>
        </w:sectPr>
      </w:pPr>
    </w:p>
    <w:p w:rsidR="00E140F1" w:rsidRPr="00CF7629" w:rsidRDefault="00E140F1" w:rsidP="00E140F1">
      <w:pPr>
        <w:pStyle w:val="Titre2"/>
        <w:pageBreakBefore/>
        <w:numPr>
          <w:ilvl w:val="0"/>
          <w:numId w:val="0"/>
        </w:numPr>
        <w:tabs>
          <w:tab w:val="left" w:pos="1134"/>
          <w:tab w:val="left" w:pos="6237"/>
        </w:tabs>
        <w:spacing w:before="40" w:after="120"/>
        <w:rPr>
          <w:rFonts w:ascii="Arial" w:hAnsi="Arial" w:cs="Arial"/>
        </w:rPr>
      </w:pPr>
      <w:r w:rsidRPr="00CF7629">
        <w:rPr>
          <w:rFonts w:ascii="Arial" w:hAnsi="Arial" w:cs="Arial"/>
        </w:rPr>
        <w:lastRenderedPageBreak/>
        <w:t>TITRE 2 - DISPOSITIONS PARTICULIÈRES</w:t>
      </w:r>
    </w:p>
    <w:p w:rsidR="008E0D3E" w:rsidRPr="00CF7629" w:rsidRDefault="00E140F1" w:rsidP="004902EB">
      <w:pPr>
        <w:pStyle w:val="NormalWeb"/>
        <w:shd w:val="clear" w:color="auto" w:fill="E6E6E6"/>
        <w:spacing w:before="40" w:beforeAutospacing="0"/>
        <w:jc w:val="both"/>
        <w:rPr>
          <w:sz w:val="18"/>
          <w:szCs w:val="18"/>
        </w:rPr>
      </w:pPr>
      <w:r w:rsidRPr="00CF7629">
        <w:rPr>
          <w:rFonts w:ascii="Arial" w:hAnsi="Arial" w:cs="Arial"/>
          <w:i/>
          <w:sz w:val="18"/>
          <w:szCs w:val="18"/>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sidRPr="00CF7629">
        <w:rPr>
          <w:rFonts w:ascii="Arial" w:hAnsi="Arial" w:cs="Arial"/>
          <w:i/>
          <w:iCs/>
          <w:sz w:val="18"/>
          <w:szCs w:val="18"/>
        </w:rPr>
        <w:t xml:space="preserve">Au minimum, le stage devra être précédé d'une prise de contact téléphonique avec l'entreprise et une visite </w:t>
      </w:r>
      <w:r w:rsidR="006757BD" w:rsidRPr="00CF7629">
        <w:rPr>
          <w:rFonts w:ascii="Arial" w:hAnsi="Arial" w:cs="Arial"/>
          <w:i/>
          <w:iCs/>
          <w:sz w:val="18"/>
          <w:szCs w:val="18"/>
        </w:rPr>
        <w:t xml:space="preserve">de début de période </w:t>
      </w:r>
      <w:r w:rsidRPr="00CF7629">
        <w:rPr>
          <w:rFonts w:ascii="Arial" w:hAnsi="Arial" w:cs="Arial"/>
          <w:i/>
          <w:iCs/>
          <w:sz w:val="18"/>
          <w:szCs w:val="18"/>
        </w:rPr>
        <w:t>sera réalisée dans les plus brefs délais.</w:t>
      </w:r>
      <w:r w:rsidR="006757BD" w:rsidRPr="00CF7629">
        <w:rPr>
          <w:rFonts w:ascii="Arial" w:hAnsi="Arial" w:cs="Arial"/>
          <w:i/>
          <w:iCs/>
          <w:sz w:val="18"/>
          <w:szCs w:val="18"/>
        </w:rPr>
        <w:t xml:space="preserve"> Une visite d’évaluation se fait en fin de période sur la base des éléments </w:t>
      </w:r>
      <w:r w:rsidR="004902EB" w:rsidRPr="00CF7629">
        <w:rPr>
          <w:rFonts w:ascii="Arial" w:hAnsi="Arial" w:cs="Arial"/>
          <w:i/>
          <w:iCs/>
          <w:sz w:val="18"/>
          <w:szCs w:val="18"/>
        </w:rPr>
        <w:t>déterminés par le livret de stage. Cette évaluation est tripartite (stagiaire, tuteur, professeur).</w:t>
      </w:r>
    </w:p>
    <w:p w:rsidR="005A2971" w:rsidRPr="00035714" w:rsidRDefault="005A2971">
      <w:pPr>
        <w:tabs>
          <w:tab w:val="left" w:pos="284"/>
          <w:tab w:val="left" w:pos="6237"/>
        </w:tabs>
        <w:rPr>
          <w:rFonts w:ascii="Arial" w:hAnsi="Arial" w:cs="Arial"/>
          <w:sz w:val="8"/>
          <w:szCs w:val="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58"/>
        <w:gridCol w:w="1155"/>
        <w:gridCol w:w="1050"/>
        <w:gridCol w:w="1049"/>
        <w:gridCol w:w="6065"/>
      </w:tblGrid>
      <w:tr w:rsidR="00FE456F" w:rsidRPr="00CF7629" w:rsidTr="00F33D72">
        <w:trPr>
          <w:trHeight w:val="876"/>
        </w:trPr>
        <w:tc>
          <w:tcPr>
            <w:tcW w:w="10777" w:type="dxa"/>
            <w:gridSpan w:val="5"/>
          </w:tcPr>
          <w:p w:rsidR="005A2971" w:rsidRPr="00CF7629" w:rsidRDefault="005233CE">
            <w:pPr>
              <w:spacing w:after="120"/>
              <w:jc w:val="both"/>
              <w:rPr>
                <w:rFonts w:ascii="Arial" w:hAnsi="Arial"/>
                <w:b/>
              </w:rPr>
            </w:pPr>
            <w:r w:rsidRPr="00CF7629">
              <w:rPr>
                <w:rFonts w:ascii="Arial" w:hAnsi="Arial"/>
                <w:b/>
              </w:rPr>
              <w:t>ANNEXE PÉDAGOGIQUE</w:t>
            </w:r>
          </w:p>
          <w:p w:rsidR="005A2971" w:rsidRPr="004A0A7D" w:rsidRDefault="005233CE">
            <w:pPr>
              <w:pStyle w:val="En-tte"/>
              <w:tabs>
                <w:tab w:val="clear" w:pos="4536"/>
                <w:tab w:val="clear" w:pos="9072"/>
                <w:tab w:val="left" w:pos="1134"/>
                <w:tab w:val="left" w:pos="6237"/>
              </w:tabs>
              <w:spacing w:after="60"/>
              <w:jc w:val="center"/>
              <w:rPr>
                <w:rFonts w:ascii="Arial" w:hAnsi="Arial" w:cs="Arial"/>
                <w:b/>
                <w:sz w:val="20"/>
                <w:szCs w:val="20"/>
              </w:rPr>
            </w:pPr>
            <w:r w:rsidRPr="004A0A7D">
              <w:rPr>
                <w:rFonts w:ascii="Arial" w:hAnsi="Arial" w:cs="Arial"/>
                <w:b/>
                <w:sz w:val="20"/>
                <w:szCs w:val="20"/>
              </w:rPr>
              <w:t>Dates, horaires, prévision des activités à réaliser durant la PFMP, objectifs de formation, modalité de concertation et d'évaluation avec le lycée</w:t>
            </w:r>
          </w:p>
        </w:tc>
      </w:tr>
      <w:tr w:rsidR="00FE456F" w:rsidRPr="00CF7629" w:rsidTr="00CF7629">
        <w:trPr>
          <w:cantSplit/>
          <w:trHeight w:val="360"/>
        </w:trPr>
        <w:tc>
          <w:tcPr>
            <w:tcW w:w="1458" w:type="dxa"/>
            <w:vMerge w:val="restart"/>
            <w:vAlign w:val="center"/>
          </w:tcPr>
          <w:p w:rsidR="005A2971" w:rsidRPr="00CF7629" w:rsidRDefault="005233CE">
            <w:pPr>
              <w:pStyle w:val="Contenudetableau"/>
              <w:rPr>
                <w:rFonts w:ascii="Arial" w:hAnsi="Arial"/>
                <w:i/>
                <w:iCs/>
                <w:sz w:val="22"/>
                <w:szCs w:val="22"/>
              </w:rPr>
            </w:pPr>
            <w:r w:rsidRPr="00CF7629">
              <w:rPr>
                <w:rFonts w:ascii="Arial" w:hAnsi="Arial"/>
                <w:i/>
                <w:iCs/>
                <w:sz w:val="22"/>
                <w:szCs w:val="22"/>
              </w:rPr>
              <w:t>Lycée</w:t>
            </w:r>
          </w:p>
        </w:tc>
        <w:tc>
          <w:tcPr>
            <w:tcW w:w="3254" w:type="dxa"/>
            <w:gridSpan w:val="3"/>
            <w:vAlign w:val="center"/>
          </w:tcPr>
          <w:p w:rsidR="005A2971" w:rsidRPr="00CF7629" w:rsidRDefault="005233CE" w:rsidP="007C3EAC">
            <w:pPr>
              <w:pStyle w:val="Contenudetableau"/>
              <w:rPr>
                <w:rFonts w:ascii="Arial" w:hAnsi="Arial"/>
                <w:i/>
                <w:iCs/>
                <w:sz w:val="22"/>
                <w:szCs w:val="22"/>
              </w:rPr>
            </w:pPr>
            <w:r w:rsidRPr="00CF7629">
              <w:rPr>
                <w:rFonts w:ascii="Arial" w:hAnsi="Arial"/>
                <w:i/>
                <w:iCs/>
                <w:sz w:val="22"/>
                <w:szCs w:val="22"/>
              </w:rPr>
              <w:t xml:space="preserve">Nom de l'établissement  </w:t>
            </w:r>
          </w:p>
        </w:tc>
        <w:tc>
          <w:tcPr>
            <w:tcW w:w="6065" w:type="dxa"/>
            <w:vAlign w:val="center"/>
          </w:tcPr>
          <w:p w:rsidR="005A2971" w:rsidRPr="00CF7629" w:rsidRDefault="007C3EAC" w:rsidP="007C3EAC">
            <w:pPr>
              <w:pStyle w:val="Contenudetableau"/>
              <w:rPr>
                <w:rFonts w:ascii="Arial" w:hAnsi="Arial"/>
                <w:sz w:val="22"/>
                <w:szCs w:val="22"/>
              </w:rPr>
            </w:pPr>
            <w:r w:rsidRPr="00CF7629">
              <w:rPr>
                <w:rFonts w:ascii="Arial" w:hAnsi="Arial"/>
                <w:sz w:val="22"/>
                <w:szCs w:val="22"/>
              </w:rPr>
              <w:t xml:space="preserve">LYCEE PROFESSIONNEL DES ÎLES DU NORD </w:t>
            </w: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rsidP="00D106A1">
            <w:pPr>
              <w:pStyle w:val="Contenudetableau"/>
              <w:rPr>
                <w:rFonts w:ascii="Arial" w:hAnsi="Arial"/>
                <w:i/>
                <w:iCs/>
                <w:sz w:val="22"/>
                <w:szCs w:val="22"/>
              </w:rPr>
            </w:pPr>
            <w:r w:rsidRPr="00CF7629">
              <w:rPr>
                <w:rFonts w:ascii="Arial" w:hAnsi="Arial"/>
                <w:i/>
                <w:iCs/>
                <w:sz w:val="22"/>
                <w:szCs w:val="22"/>
              </w:rPr>
              <w:t>Professeur réfé</w:t>
            </w:r>
            <w:r w:rsidR="00BF73A9" w:rsidRPr="00CF7629">
              <w:rPr>
                <w:rFonts w:ascii="Arial" w:hAnsi="Arial"/>
                <w:i/>
                <w:iCs/>
                <w:sz w:val="22"/>
                <w:szCs w:val="22"/>
              </w:rPr>
              <w:t xml:space="preserve">rent chargé du suivi  et </w:t>
            </w:r>
            <w:r w:rsidR="00CF7629">
              <w:rPr>
                <w:rFonts w:ascii="Arial" w:hAnsi="Arial"/>
                <w:i/>
                <w:iCs/>
                <w:sz w:val="22"/>
                <w:szCs w:val="22"/>
              </w:rPr>
              <w:t xml:space="preserve">son </w:t>
            </w:r>
            <w:r w:rsidR="00BF73A9" w:rsidRPr="00CF7629">
              <w:rPr>
                <w:rFonts w:ascii="Arial" w:hAnsi="Arial"/>
                <w:i/>
                <w:iCs/>
                <w:sz w:val="22"/>
                <w:szCs w:val="22"/>
              </w:rPr>
              <w:t>tél</w:t>
            </w:r>
            <w:r w:rsidR="00D106A1" w:rsidRPr="00CF7629">
              <w:rPr>
                <w:rFonts w:ascii="Arial" w:hAnsi="Arial"/>
                <w:i/>
                <w:iCs/>
                <w:sz w:val="22"/>
                <w:szCs w:val="22"/>
              </w:rPr>
              <w:t>é</w:t>
            </w:r>
            <w:r w:rsidR="00BF73A9" w:rsidRPr="00CF7629">
              <w:rPr>
                <w:rFonts w:ascii="Arial" w:hAnsi="Arial"/>
                <w:i/>
                <w:iCs/>
                <w:sz w:val="22"/>
                <w:szCs w:val="22"/>
              </w:rPr>
              <w:t>p</w:t>
            </w:r>
            <w:r w:rsidR="005C0D08" w:rsidRPr="00CF7629">
              <w:rPr>
                <w:rFonts w:ascii="Arial" w:hAnsi="Arial"/>
                <w:i/>
                <w:iCs/>
                <w:sz w:val="22"/>
                <w:szCs w:val="22"/>
              </w:rPr>
              <w:t>hone</w:t>
            </w:r>
          </w:p>
        </w:tc>
        <w:tc>
          <w:tcPr>
            <w:tcW w:w="6065" w:type="dxa"/>
          </w:tcPr>
          <w:p w:rsidR="005A2971" w:rsidRPr="00CF7629" w:rsidRDefault="005233CE">
            <w:pPr>
              <w:pStyle w:val="Contenudetableau"/>
              <w:rPr>
                <w:rFonts w:ascii="Arial" w:hAnsi="Arial"/>
                <w:sz w:val="22"/>
                <w:szCs w:val="22"/>
              </w:rPr>
            </w:pPr>
            <w:r w:rsidRPr="00CF7629">
              <w:rPr>
                <w:rFonts w:ascii="Arial" w:hAnsi="Arial" w:cs="Arial"/>
                <w:spacing w:val="-10"/>
                <w:sz w:val="20"/>
                <w:szCs w:val="20"/>
              </w:rPr>
              <w:t xml:space="preserve">Prénom et nom </w:t>
            </w:r>
            <w:r w:rsidR="005E789E" w:rsidRPr="00CF7629">
              <w:rPr>
                <w:rFonts w:ascii="Arial" w:hAnsi="Arial" w:cs="Arial"/>
                <w:i/>
                <w:spacing w:val="-10"/>
                <w:sz w:val="18"/>
                <w:szCs w:val="18"/>
              </w:rPr>
              <w:t>(aussi</w:t>
            </w:r>
            <w:r w:rsidR="007D6767" w:rsidRPr="00CF7629">
              <w:rPr>
                <w:rFonts w:ascii="Arial" w:hAnsi="Arial" w:cs="Arial"/>
                <w:i/>
                <w:spacing w:val="-10"/>
                <w:sz w:val="18"/>
                <w:szCs w:val="18"/>
              </w:rPr>
              <w:t xml:space="preserve"> renseigné page 1)</w:t>
            </w:r>
          </w:p>
        </w:tc>
      </w:tr>
      <w:tr w:rsidR="00FE456F" w:rsidRPr="00CF7629" w:rsidTr="00CF7629">
        <w:trPr>
          <w:cantSplit/>
        </w:trPr>
        <w:tc>
          <w:tcPr>
            <w:tcW w:w="1458" w:type="dxa"/>
            <w:vMerge w:val="restart"/>
            <w:vAlign w:val="center"/>
          </w:tcPr>
          <w:p w:rsidR="005A2971" w:rsidRPr="00CF7629" w:rsidRDefault="005233CE">
            <w:pPr>
              <w:pStyle w:val="Contenudetableau"/>
              <w:rPr>
                <w:rFonts w:ascii="Arial" w:hAnsi="Arial"/>
                <w:i/>
                <w:iCs/>
                <w:sz w:val="22"/>
                <w:szCs w:val="22"/>
              </w:rPr>
            </w:pPr>
            <w:r w:rsidRPr="00CF7629">
              <w:rPr>
                <w:rFonts w:ascii="Arial" w:hAnsi="Arial"/>
                <w:i/>
                <w:iCs/>
                <w:sz w:val="22"/>
                <w:szCs w:val="22"/>
              </w:rPr>
              <w:t>Entreprise ou organisme d'accueil</w:t>
            </w:r>
          </w:p>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Raison sociale</w:t>
            </w:r>
          </w:p>
        </w:tc>
        <w:tc>
          <w:tcPr>
            <w:tcW w:w="6065" w:type="dxa"/>
          </w:tcPr>
          <w:p w:rsidR="005A2971" w:rsidRPr="00CF7629" w:rsidRDefault="005A2971">
            <w:pPr>
              <w:pStyle w:val="Contenudetableau"/>
              <w:rPr>
                <w:rFonts w:ascii="Arial" w:hAnsi="Arial"/>
                <w:sz w:val="22"/>
                <w:szCs w:val="22"/>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 xml:space="preserve">Nom du tuteur </w:t>
            </w:r>
          </w:p>
        </w:tc>
        <w:tc>
          <w:tcPr>
            <w:tcW w:w="6065" w:type="dxa"/>
          </w:tcPr>
          <w:p w:rsidR="005A2971" w:rsidRPr="00CF7629" w:rsidRDefault="005A2971">
            <w:pPr>
              <w:pStyle w:val="Contenudetableau"/>
              <w:rPr>
                <w:rFonts w:ascii="Arial" w:hAnsi="Arial"/>
                <w:sz w:val="22"/>
                <w:szCs w:val="22"/>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121452">
            <w:pPr>
              <w:pStyle w:val="Contenudetableau"/>
              <w:rPr>
                <w:rFonts w:ascii="Arial" w:hAnsi="Arial"/>
                <w:i/>
                <w:iCs/>
                <w:sz w:val="22"/>
                <w:szCs w:val="22"/>
              </w:rPr>
            </w:pPr>
            <w:r w:rsidRPr="00CF7629">
              <w:rPr>
                <w:rFonts w:ascii="Arial" w:hAnsi="Arial"/>
                <w:i/>
                <w:iCs/>
                <w:sz w:val="22"/>
                <w:szCs w:val="22"/>
              </w:rPr>
              <w:t xml:space="preserve">Fonction du tuteur </w:t>
            </w:r>
          </w:p>
        </w:tc>
        <w:tc>
          <w:tcPr>
            <w:tcW w:w="6065" w:type="dxa"/>
          </w:tcPr>
          <w:p w:rsidR="005A2971" w:rsidRPr="00CF7629" w:rsidRDefault="005A2971">
            <w:pPr>
              <w:pStyle w:val="Contenudetableau"/>
              <w:rPr>
                <w:rFonts w:ascii="Arial" w:hAnsi="Arial"/>
                <w:sz w:val="22"/>
                <w:szCs w:val="22"/>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121452" w:rsidP="005C0D08">
            <w:pPr>
              <w:pStyle w:val="Contenudetableau"/>
              <w:rPr>
                <w:rFonts w:ascii="Arial" w:hAnsi="Arial"/>
                <w:i/>
                <w:iCs/>
                <w:sz w:val="22"/>
                <w:szCs w:val="22"/>
              </w:rPr>
            </w:pPr>
            <w:r w:rsidRPr="00CF7629">
              <w:rPr>
                <w:rFonts w:ascii="Arial" w:hAnsi="Arial"/>
                <w:i/>
                <w:iCs/>
                <w:sz w:val="22"/>
                <w:szCs w:val="22"/>
              </w:rPr>
              <w:t>Téléph</w:t>
            </w:r>
            <w:r w:rsidR="005C0D08" w:rsidRPr="00CF7629">
              <w:rPr>
                <w:rFonts w:ascii="Arial" w:hAnsi="Arial"/>
                <w:i/>
                <w:iCs/>
                <w:sz w:val="22"/>
                <w:szCs w:val="22"/>
              </w:rPr>
              <w:t>one</w:t>
            </w:r>
            <w:r w:rsidRPr="00CF7629">
              <w:rPr>
                <w:rFonts w:ascii="Arial" w:hAnsi="Arial"/>
                <w:i/>
                <w:iCs/>
                <w:sz w:val="22"/>
                <w:szCs w:val="22"/>
              </w:rPr>
              <w:t xml:space="preserve"> du tuteur</w:t>
            </w:r>
          </w:p>
        </w:tc>
        <w:tc>
          <w:tcPr>
            <w:tcW w:w="6065" w:type="dxa"/>
          </w:tcPr>
          <w:p w:rsidR="005A2971" w:rsidRPr="00CF7629" w:rsidRDefault="005A2971">
            <w:pPr>
              <w:pStyle w:val="Contenudetableau"/>
              <w:rPr>
                <w:rFonts w:ascii="Arial" w:hAnsi="Arial"/>
                <w:sz w:val="20"/>
                <w:szCs w:val="20"/>
              </w:rPr>
            </w:pPr>
          </w:p>
        </w:tc>
      </w:tr>
      <w:tr w:rsidR="00FE456F" w:rsidRPr="00CF7629" w:rsidTr="00CF7629">
        <w:trPr>
          <w:cantSplit/>
        </w:trPr>
        <w:tc>
          <w:tcPr>
            <w:tcW w:w="1458" w:type="dxa"/>
            <w:vMerge w:val="restart"/>
            <w:vAlign w:val="center"/>
          </w:tcPr>
          <w:p w:rsidR="005A2971" w:rsidRPr="00CF7629" w:rsidRDefault="005233CE">
            <w:pPr>
              <w:pStyle w:val="Contenudetableau"/>
              <w:rPr>
                <w:rFonts w:ascii="Arial" w:hAnsi="Arial"/>
                <w:i/>
                <w:iCs/>
                <w:sz w:val="22"/>
                <w:szCs w:val="22"/>
              </w:rPr>
            </w:pPr>
            <w:r w:rsidRPr="00CF7629">
              <w:rPr>
                <w:rFonts w:ascii="Arial" w:hAnsi="Arial"/>
                <w:i/>
                <w:iCs/>
                <w:sz w:val="22"/>
                <w:szCs w:val="22"/>
              </w:rPr>
              <w:t>Élève</w:t>
            </w:r>
          </w:p>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 xml:space="preserve">Nom </w:t>
            </w:r>
          </w:p>
        </w:tc>
        <w:tc>
          <w:tcPr>
            <w:tcW w:w="6065" w:type="dxa"/>
          </w:tcPr>
          <w:p w:rsidR="005A2971" w:rsidRPr="00CF7629" w:rsidRDefault="005A2971">
            <w:pPr>
              <w:pStyle w:val="Contenudetableau"/>
              <w:rPr>
                <w:rFonts w:ascii="Arial" w:hAnsi="Arial"/>
                <w:sz w:val="22"/>
                <w:szCs w:val="22"/>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 xml:space="preserve">Prénom </w:t>
            </w:r>
          </w:p>
        </w:tc>
        <w:tc>
          <w:tcPr>
            <w:tcW w:w="6065" w:type="dxa"/>
          </w:tcPr>
          <w:p w:rsidR="005A2971" w:rsidRPr="00CF7629" w:rsidRDefault="005A2971">
            <w:pPr>
              <w:pStyle w:val="Contenudetableau"/>
              <w:rPr>
                <w:rFonts w:ascii="Arial" w:hAnsi="Arial"/>
                <w:sz w:val="22"/>
                <w:szCs w:val="22"/>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 xml:space="preserve">Diplôme préparé </w:t>
            </w:r>
          </w:p>
        </w:tc>
        <w:tc>
          <w:tcPr>
            <w:tcW w:w="6065" w:type="dxa"/>
          </w:tcPr>
          <w:p w:rsidR="005A2971" w:rsidRPr="00CF7629" w:rsidRDefault="005233CE">
            <w:pPr>
              <w:pStyle w:val="Contenudetableau"/>
              <w:rPr>
                <w:rFonts w:ascii="Arial" w:hAnsi="Arial"/>
                <w:sz w:val="22"/>
                <w:szCs w:val="22"/>
              </w:rPr>
            </w:pPr>
            <w:r w:rsidRPr="00CF7629">
              <w:rPr>
                <w:rFonts w:ascii="Arial" w:hAnsi="Arial" w:cs="Arial"/>
                <w:spacing w:val="-10"/>
                <w:sz w:val="20"/>
                <w:szCs w:val="20"/>
              </w:rPr>
              <w:t xml:space="preserve"> </w:t>
            </w:r>
            <w:r w:rsidRPr="00CF7629">
              <w:rPr>
                <w:rFonts w:ascii="Arial" w:hAnsi="Arial" w:cs="Arial"/>
                <w:sz w:val="20"/>
                <w:szCs w:val="20"/>
              </w:rPr>
              <w:t xml:space="preserve">  </w:t>
            </w: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pPr>
              <w:pStyle w:val="Contenudetableau"/>
              <w:rPr>
                <w:rFonts w:ascii="Arial" w:hAnsi="Arial"/>
                <w:i/>
                <w:iCs/>
                <w:sz w:val="22"/>
                <w:szCs w:val="22"/>
              </w:rPr>
            </w:pPr>
            <w:r w:rsidRPr="00CF7629">
              <w:rPr>
                <w:rFonts w:ascii="Arial" w:hAnsi="Arial"/>
                <w:i/>
                <w:iCs/>
                <w:sz w:val="22"/>
                <w:szCs w:val="22"/>
              </w:rPr>
              <w:t>Classe</w:t>
            </w:r>
          </w:p>
        </w:tc>
        <w:tc>
          <w:tcPr>
            <w:tcW w:w="6065" w:type="dxa"/>
          </w:tcPr>
          <w:p w:rsidR="005A2971" w:rsidRPr="00CF7629" w:rsidRDefault="005A2971">
            <w:pPr>
              <w:tabs>
                <w:tab w:val="left" w:pos="5103"/>
              </w:tabs>
              <w:rPr>
                <w:rFonts w:ascii="Arial" w:hAnsi="Arial" w:cs="Arial"/>
              </w:rPr>
            </w:pP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5233CE" w:rsidP="00CF7629">
            <w:pPr>
              <w:pStyle w:val="Contenudetableau"/>
              <w:rPr>
                <w:rFonts w:ascii="Arial" w:hAnsi="Arial"/>
                <w:i/>
                <w:iCs/>
                <w:sz w:val="22"/>
                <w:szCs w:val="22"/>
              </w:rPr>
            </w:pPr>
            <w:r w:rsidRPr="00CF7629">
              <w:rPr>
                <w:rFonts w:ascii="Arial" w:hAnsi="Arial"/>
                <w:i/>
                <w:iCs/>
                <w:sz w:val="22"/>
                <w:szCs w:val="22"/>
              </w:rPr>
              <w:t>Champ professionnel</w:t>
            </w:r>
          </w:p>
        </w:tc>
        <w:tc>
          <w:tcPr>
            <w:tcW w:w="6065" w:type="dxa"/>
          </w:tcPr>
          <w:p w:rsidR="005A2971" w:rsidRPr="00CF7629" w:rsidRDefault="005233CE">
            <w:pPr>
              <w:tabs>
                <w:tab w:val="left" w:pos="1134"/>
                <w:tab w:val="left" w:pos="6237"/>
              </w:tabs>
              <w:snapToGrid w:val="0"/>
              <w:jc w:val="both"/>
              <w:rPr>
                <w:rFonts w:ascii="Arial" w:eastAsia="Monospace" w:hAnsi="Arial" w:cs="Arial"/>
                <w:color w:val="000000"/>
                <w:sz w:val="22"/>
                <w:szCs w:val="22"/>
              </w:rPr>
            </w:pPr>
            <w:r w:rsidRPr="00CF7629">
              <w:rPr>
                <w:rFonts w:ascii="Arial" w:eastAsia="Monospace" w:hAnsi="Arial" w:cs="Arial"/>
                <w:color w:val="000000"/>
                <w:sz w:val="22"/>
                <w:szCs w:val="22"/>
              </w:rPr>
              <w:t>spécialité</w:t>
            </w:r>
          </w:p>
        </w:tc>
      </w:tr>
      <w:tr w:rsidR="00FE456F" w:rsidRPr="00CF7629" w:rsidTr="00CF7629">
        <w:trPr>
          <w:cantSplit/>
        </w:trPr>
        <w:tc>
          <w:tcPr>
            <w:tcW w:w="1458" w:type="dxa"/>
            <w:vMerge/>
            <w:vAlign w:val="center"/>
          </w:tcPr>
          <w:p w:rsidR="005A2971" w:rsidRPr="00CF7629" w:rsidRDefault="005A2971"/>
        </w:tc>
        <w:tc>
          <w:tcPr>
            <w:tcW w:w="3254" w:type="dxa"/>
            <w:gridSpan w:val="3"/>
          </w:tcPr>
          <w:p w:rsidR="005A2971" w:rsidRPr="00CF7629" w:rsidRDefault="007D6767">
            <w:pPr>
              <w:pStyle w:val="Contenudetableau"/>
              <w:rPr>
                <w:rFonts w:ascii="Arial" w:hAnsi="Arial"/>
                <w:i/>
                <w:iCs/>
                <w:sz w:val="22"/>
                <w:szCs w:val="22"/>
              </w:rPr>
            </w:pPr>
            <w:r w:rsidRPr="00CF7629">
              <w:rPr>
                <w:rFonts w:ascii="Arial" w:hAnsi="Arial" w:cs="Arial"/>
                <w:i/>
                <w:iCs/>
                <w:sz w:val="22"/>
                <w:szCs w:val="22"/>
              </w:rPr>
              <w:t>Â</w:t>
            </w:r>
            <w:r w:rsidR="005233CE" w:rsidRPr="00CF7629">
              <w:rPr>
                <w:rFonts w:ascii="Arial" w:hAnsi="Arial"/>
                <w:i/>
                <w:iCs/>
                <w:sz w:val="22"/>
                <w:szCs w:val="22"/>
              </w:rPr>
              <w:t>ge</w:t>
            </w:r>
          </w:p>
        </w:tc>
        <w:tc>
          <w:tcPr>
            <w:tcW w:w="6065" w:type="dxa"/>
          </w:tcPr>
          <w:p w:rsidR="005A2971" w:rsidRPr="00CF7629" w:rsidRDefault="005A2971">
            <w:pPr>
              <w:tabs>
                <w:tab w:val="left" w:pos="1134"/>
                <w:tab w:val="left" w:pos="6237"/>
              </w:tabs>
              <w:snapToGrid w:val="0"/>
              <w:jc w:val="both"/>
              <w:rPr>
                <w:rFonts w:ascii="Arial" w:hAnsi="Arial" w:cs="Arial"/>
                <w:sz w:val="20"/>
                <w:szCs w:val="20"/>
              </w:rPr>
            </w:pPr>
          </w:p>
        </w:tc>
      </w:tr>
      <w:tr w:rsidR="00FE456F" w:rsidRPr="00CF7629" w:rsidTr="00CF7629">
        <w:trPr>
          <w:cantSplit/>
          <w:trHeight w:val="724"/>
        </w:trPr>
        <w:tc>
          <w:tcPr>
            <w:tcW w:w="1458" w:type="dxa"/>
            <w:vMerge/>
            <w:vAlign w:val="center"/>
          </w:tcPr>
          <w:p w:rsidR="005A2971" w:rsidRPr="00CF7629" w:rsidRDefault="005A2971"/>
        </w:tc>
        <w:tc>
          <w:tcPr>
            <w:tcW w:w="9319" w:type="dxa"/>
            <w:gridSpan w:val="4"/>
            <w:vAlign w:val="center"/>
          </w:tcPr>
          <w:p w:rsidR="005A2971" w:rsidRPr="00CF7629" w:rsidRDefault="005233CE">
            <w:pPr>
              <w:pStyle w:val="Contenudetableau"/>
              <w:rPr>
                <w:rFonts w:ascii="Arial" w:hAnsi="Arial"/>
                <w:kern w:val="2"/>
                <w:sz w:val="22"/>
                <w:szCs w:val="22"/>
              </w:rPr>
            </w:pPr>
            <w:r w:rsidRPr="00CF7629">
              <w:rPr>
                <w:rFonts w:ascii="Arial" w:hAnsi="Arial"/>
                <w:sz w:val="22"/>
                <w:szCs w:val="22"/>
              </w:rPr>
              <w:t xml:space="preserve">Avis médical d’aptitude en date du                    Favorable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r w:rsidRPr="00CF7629">
              <w:rPr>
                <w:rFonts w:ascii="Arial" w:hAnsi="Arial"/>
                <w:sz w:val="22"/>
                <w:szCs w:val="22"/>
              </w:rPr>
              <w:t xml:space="preserve">     Favorable avec réserves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p>
          <w:p w:rsidR="005A2971" w:rsidRPr="00CF7629" w:rsidRDefault="005233CE">
            <w:pPr>
              <w:pStyle w:val="Contenudetableau"/>
              <w:rPr>
                <w:rFonts w:ascii="Arial" w:hAnsi="Arial"/>
                <w:sz w:val="22"/>
                <w:szCs w:val="22"/>
              </w:rPr>
            </w:pPr>
            <w:proofErr w:type="gramStart"/>
            <w:r w:rsidRPr="00CF7629">
              <w:rPr>
                <w:rFonts w:ascii="Arial" w:hAnsi="Arial"/>
                <w:sz w:val="22"/>
                <w:szCs w:val="22"/>
              </w:rPr>
              <w:t>Réserves</w:t>
            </w:r>
            <w:proofErr w:type="gramEnd"/>
            <w:r w:rsidRPr="00CF7629">
              <w:rPr>
                <w:rFonts w:ascii="Arial" w:hAnsi="Arial"/>
                <w:sz w:val="22"/>
                <w:szCs w:val="22"/>
              </w:rPr>
              <w:t xml:space="preserve"> : </w:t>
            </w:r>
          </w:p>
        </w:tc>
      </w:tr>
      <w:tr w:rsidR="00FE456F" w:rsidRPr="00CF7629" w:rsidTr="00CF7629">
        <w:trPr>
          <w:cantSplit/>
        </w:trPr>
        <w:tc>
          <w:tcPr>
            <w:tcW w:w="1458" w:type="dxa"/>
            <w:vMerge/>
            <w:vAlign w:val="center"/>
          </w:tcPr>
          <w:p w:rsidR="005A2971" w:rsidRPr="00CF7629" w:rsidRDefault="005A2971"/>
        </w:tc>
        <w:tc>
          <w:tcPr>
            <w:tcW w:w="1155" w:type="dxa"/>
            <w:vAlign w:val="center"/>
          </w:tcPr>
          <w:p w:rsidR="005A2971" w:rsidRPr="00035714" w:rsidRDefault="005233CE">
            <w:pPr>
              <w:pStyle w:val="Contenudetableau"/>
              <w:rPr>
                <w:rFonts w:ascii="Arial" w:hAnsi="Arial"/>
                <w:i/>
                <w:iCs/>
                <w:sz w:val="20"/>
                <w:szCs w:val="20"/>
              </w:rPr>
            </w:pPr>
            <w:r w:rsidRPr="00035714">
              <w:rPr>
                <w:rFonts w:ascii="Arial" w:hAnsi="Arial"/>
                <w:i/>
                <w:iCs/>
                <w:sz w:val="20"/>
                <w:szCs w:val="20"/>
              </w:rPr>
              <w:t xml:space="preserve">Mineur : </w:t>
            </w:r>
            <w:r w:rsidRPr="00035714">
              <w:rPr>
                <w:rFonts w:ascii="Arial" w:hAnsi="Arial"/>
                <w:sz w:val="20"/>
                <w:szCs w:val="20"/>
              </w:rPr>
              <w:t xml:space="preserve">  </w:t>
            </w:r>
          </w:p>
        </w:tc>
        <w:tc>
          <w:tcPr>
            <w:tcW w:w="1050" w:type="dxa"/>
            <w:vAlign w:val="center"/>
          </w:tcPr>
          <w:p w:rsidR="005A2971" w:rsidRPr="00035714" w:rsidRDefault="00154F83">
            <w:pPr>
              <w:pStyle w:val="Contenudetableau"/>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5233CE"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vAlign w:val="center"/>
          </w:tcPr>
          <w:p w:rsidR="005A2971" w:rsidRPr="00035714" w:rsidRDefault="005233CE">
            <w:pPr>
              <w:pStyle w:val="Contenudetableau"/>
              <w:rPr>
                <w:rFonts w:ascii="Arial" w:hAnsi="Arial"/>
                <w:sz w:val="20"/>
                <w:szCs w:val="20"/>
              </w:rPr>
            </w:pPr>
            <w:r w:rsidRPr="00035714">
              <w:rPr>
                <w:rFonts w:ascii="Arial" w:hAnsi="Arial"/>
                <w:sz w:val="20"/>
                <w:szCs w:val="20"/>
              </w:rPr>
              <w:t>Si élève mineur, interdiction de tout travail dangereux, sauf dérogation définie dans le document correspondant</w:t>
            </w:r>
          </w:p>
        </w:tc>
      </w:tr>
      <w:tr w:rsidR="00FE456F" w:rsidRPr="00CF7629" w:rsidTr="00CF7629">
        <w:trPr>
          <w:cantSplit/>
        </w:trPr>
        <w:tc>
          <w:tcPr>
            <w:tcW w:w="1458" w:type="dxa"/>
            <w:vMerge/>
            <w:vAlign w:val="center"/>
          </w:tcPr>
          <w:p w:rsidR="005A2971" w:rsidRPr="00CF7629" w:rsidRDefault="005A2971"/>
        </w:tc>
        <w:tc>
          <w:tcPr>
            <w:tcW w:w="1155" w:type="dxa"/>
            <w:vAlign w:val="center"/>
          </w:tcPr>
          <w:p w:rsidR="005A2971" w:rsidRPr="00035714" w:rsidRDefault="005233CE">
            <w:pPr>
              <w:pStyle w:val="Contenudetableau"/>
              <w:rPr>
                <w:rFonts w:ascii="Arial" w:hAnsi="Arial"/>
                <w:i/>
                <w:iCs/>
                <w:sz w:val="20"/>
                <w:szCs w:val="20"/>
              </w:rPr>
            </w:pPr>
            <w:r w:rsidRPr="00035714">
              <w:rPr>
                <w:rFonts w:ascii="Arial" w:hAnsi="Arial"/>
                <w:i/>
                <w:iCs/>
                <w:sz w:val="20"/>
                <w:szCs w:val="20"/>
              </w:rPr>
              <w:t>Majeur</w:t>
            </w:r>
          </w:p>
        </w:tc>
        <w:tc>
          <w:tcPr>
            <w:tcW w:w="1050" w:type="dxa"/>
            <w:vAlign w:val="center"/>
          </w:tcPr>
          <w:p w:rsidR="005A2971" w:rsidRPr="00035714" w:rsidRDefault="00154F83">
            <w:pPr>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5233CE"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tcPr>
          <w:p w:rsidR="005A2971" w:rsidRPr="00035714" w:rsidRDefault="005233CE">
            <w:pPr>
              <w:tabs>
                <w:tab w:val="left" w:pos="1134"/>
                <w:tab w:val="left" w:pos="6237"/>
              </w:tabs>
              <w:rPr>
                <w:rFonts w:ascii="Arial" w:hAnsi="Arial"/>
                <w:sz w:val="20"/>
                <w:szCs w:val="20"/>
              </w:rPr>
            </w:pPr>
            <w:r w:rsidRPr="00035714">
              <w:rPr>
                <w:rFonts w:ascii="Arial" w:hAnsi="Arial"/>
                <w:sz w:val="20"/>
                <w:szCs w:val="20"/>
              </w:rPr>
              <w:t>Si élève majeur, autorisation de travail de nuit  entre 22 h et 6 h donnée par le chef d'établissement :</w:t>
            </w:r>
          </w:p>
          <w:p w:rsidR="005A2971" w:rsidRPr="00035714" w:rsidRDefault="005233CE">
            <w:pPr>
              <w:tabs>
                <w:tab w:val="left" w:pos="1134"/>
                <w:tab w:val="left" w:pos="6237"/>
              </w:tabs>
              <w:spacing w:before="57"/>
              <w:jc w:val="center"/>
              <w:rPr>
                <w:rFonts w:ascii="Arial" w:hAnsi="Arial" w:cs="Arial"/>
                <w:sz w:val="20"/>
                <w:szCs w:val="20"/>
              </w:rPr>
            </w:pPr>
            <w:r w:rsidRPr="00035714">
              <w:rPr>
                <w:rFonts w:ascii="Arial" w:hAnsi="Arial" w:cs="Arial"/>
                <w:sz w:val="20"/>
                <w:szCs w:val="20"/>
              </w:rPr>
              <w:t xml:space="preserve">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 xml:space="preserve"> OUI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NON</w:t>
            </w:r>
          </w:p>
        </w:tc>
      </w:tr>
    </w:tbl>
    <w:p w:rsidR="005A2971" w:rsidRPr="00CF7629" w:rsidRDefault="005233CE">
      <w:pPr>
        <w:tabs>
          <w:tab w:val="left" w:pos="1134"/>
          <w:tab w:val="left" w:pos="6237"/>
        </w:tabs>
        <w:spacing w:before="120" w:after="60"/>
      </w:pPr>
      <w:r w:rsidRPr="00CF7629">
        <w:rPr>
          <w:rFonts w:ascii="Arial" w:hAnsi="Arial" w:cs="Arial"/>
          <w:b/>
        </w:rPr>
        <w:t>Date</w:t>
      </w:r>
      <w:r w:rsidR="00121452" w:rsidRPr="00CF7629">
        <w:rPr>
          <w:rFonts w:ascii="Arial" w:hAnsi="Arial" w:cs="Arial"/>
          <w:b/>
        </w:rPr>
        <w:t>s</w:t>
      </w:r>
      <w:r w:rsidRPr="00CF7629">
        <w:rPr>
          <w:rFonts w:ascii="Arial" w:hAnsi="Arial" w:cs="Arial"/>
          <w:b/>
        </w:rPr>
        <w:t xml:space="preserve"> </w:t>
      </w:r>
      <w:r w:rsidRPr="00CF7629">
        <w:rPr>
          <w:rFonts w:ascii="Arial" w:hAnsi="Arial" w:cs="Arial"/>
        </w:rPr>
        <w:t>d</w:t>
      </w:r>
      <w:r w:rsidRPr="00CF7629">
        <w:rPr>
          <w:rFonts w:ascii="Arial" w:hAnsi="Arial" w:cs="Arial"/>
          <w:spacing w:val="-10"/>
        </w:rPr>
        <w:t>e la période de formation en entreprise</w:t>
      </w:r>
      <w:r w:rsidR="00121452" w:rsidRPr="00CF7629">
        <w:rPr>
          <w:rFonts w:ascii="Arial" w:hAnsi="Arial" w:cs="Arial"/>
          <w:spacing w:val="-10"/>
        </w:rPr>
        <w:t> :</w:t>
      </w:r>
    </w:p>
    <w:p w:rsidR="005A2971" w:rsidRPr="00CF7629" w:rsidRDefault="005233CE" w:rsidP="00121452">
      <w:pPr>
        <w:rPr>
          <w:rFonts w:ascii="Arial" w:hAnsi="Arial" w:cs="Arial"/>
        </w:rPr>
      </w:pPr>
      <w:r w:rsidRPr="00CF7629">
        <w:rPr>
          <w:rFonts w:ascii="Arial" w:hAnsi="Arial" w:cs="Arial"/>
        </w:rPr>
        <w:t xml:space="preserve">Début                                </w:t>
      </w:r>
      <w:r w:rsidR="00121452" w:rsidRPr="00CF7629">
        <w:rPr>
          <w:rFonts w:ascii="Arial" w:hAnsi="Arial" w:cs="Arial"/>
        </w:rPr>
        <w:tab/>
      </w:r>
      <w:r w:rsidR="00121452" w:rsidRPr="00CF7629">
        <w:rPr>
          <w:rFonts w:ascii="Arial" w:hAnsi="Arial" w:cs="Arial"/>
        </w:rPr>
        <w:tab/>
      </w:r>
      <w:r w:rsidR="00121452" w:rsidRPr="00CF7629">
        <w:rPr>
          <w:rFonts w:ascii="Arial" w:hAnsi="Arial" w:cs="Arial"/>
        </w:rPr>
        <w:tab/>
      </w:r>
      <w:r w:rsidRPr="00CF7629">
        <w:rPr>
          <w:rFonts w:ascii="Arial" w:hAnsi="Arial" w:cs="Arial"/>
        </w:rPr>
        <w:t xml:space="preserve">   fin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54"/>
        <w:gridCol w:w="2707"/>
        <w:gridCol w:w="2708"/>
        <w:gridCol w:w="2708"/>
      </w:tblGrid>
      <w:tr w:rsidR="00FE456F" w:rsidRPr="00CF7629" w:rsidTr="00035714">
        <w:trPr>
          <w:trHeight w:val="700"/>
        </w:trPr>
        <w:tc>
          <w:tcPr>
            <w:tcW w:w="2654" w:type="dxa"/>
            <w:vAlign w:val="center"/>
          </w:tcPr>
          <w:p w:rsidR="005A2971" w:rsidRPr="00CF7629" w:rsidRDefault="00154F83">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5233CE"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5233CE" w:rsidRPr="00CF7629">
              <w:rPr>
                <w:rFonts w:ascii="Arial" w:hAnsi="Arial" w:cs="Arial"/>
                <w:b/>
                <w:sz w:val="21"/>
                <w:szCs w:val="21"/>
              </w:rPr>
              <w:t>Horaires variables</w:t>
            </w:r>
          </w:p>
        </w:tc>
        <w:tc>
          <w:tcPr>
            <w:tcW w:w="8123" w:type="dxa"/>
            <w:gridSpan w:val="3"/>
            <w:vAlign w:val="center"/>
          </w:tcPr>
          <w:p w:rsidR="005A2971" w:rsidRPr="00CF7629" w:rsidRDefault="005233CE">
            <w:pPr>
              <w:tabs>
                <w:tab w:val="left" w:pos="1134"/>
                <w:tab w:val="left" w:pos="6237"/>
              </w:tabs>
              <w:jc w:val="both"/>
              <w:rPr>
                <w:rFonts w:ascii="Arial" w:hAnsi="Arial" w:cs="Arial"/>
                <w:b/>
                <w:sz w:val="20"/>
                <w:szCs w:val="20"/>
              </w:rPr>
            </w:pPr>
            <w:r w:rsidRPr="00CF7629">
              <w:rPr>
                <w:rFonts w:ascii="Arial" w:hAnsi="Arial" w:cs="Arial"/>
                <w:sz w:val="20"/>
                <w:szCs w:val="20"/>
              </w:rPr>
              <w:t xml:space="preserve">En cas d’horaires variables, l'établissement de </w:t>
            </w:r>
            <w:r w:rsidR="005C0D08" w:rsidRPr="00CF7629">
              <w:rPr>
                <w:rFonts w:ascii="Arial" w:hAnsi="Arial" w:cs="Arial"/>
                <w:sz w:val="20"/>
                <w:szCs w:val="20"/>
              </w:rPr>
              <w:t>formation doit être informé par tout moyen écrit</w:t>
            </w:r>
            <w:r w:rsidRPr="00CF7629">
              <w:rPr>
                <w:rFonts w:ascii="Arial" w:hAnsi="Arial" w:cs="Arial"/>
                <w:sz w:val="20"/>
                <w:szCs w:val="20"/>
              </w:rPr>
              <w:t xml:space="preserve"> du planning </w:t>
            </w:r>
            <w:r w:rsidR="005C0D08" w:rsidRPr="00CF7629">
              <w:rPr>
                <w:rFonts w:ascii="Arial" w:hAnsi="Arial" w:cs="Arial"/>
                <w:sz w:val="20"/>
                <w:szCs w:val="20"/>
              </w:rPr>
              <w:t xml:space="preserve">hebdomadaire ou journalier </w:t>
            </w:r>
            <w:r w:rsidRPr="00CF7629">
              <w:rPr>
                <w:rFonts w:ascii="Arial" w:hAnsi="Arial" w:cs="Arial"/>
                <w:sz w:val="20"/>
                <w:szCs w:val="20"/>
              </w:rPr>
              <w:t>des horaires prévus</w:t>
            </w:r>
            <w:r w:rsidR="005C0D08" w:rsidRPr="00CF7629">
              <w:rPr>
                <w:rFonts w:ascii="Arial" w:hAnsi="Arial" w:cs="Arial"/>
                <w:sz w:val="20"/>
                <w:szCs w:val="20"/>
              </w:rPr>
              <w:t>, dans le respect de l’article 5 des dispositions générales.</w:t>
            </w:r>
          </w:p>
        </w:tc>
      </w:tr>
      <w:tr w:rsidR="00FE456F" w:rsidRPr="00CF7629" w:rsidTr="00035714">
        <w:tc>
          <w:tcPr>
            <w:tcW w:w="2654" w:type="dxa"/>
            <w:vAlign w:val="center"/>
          </w:tcPr>
          <w:p w:rsidR="005A2971" w:rsidRPr="00CF7629" w:rsidRDefault="00154F83">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5233CE"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5233CE" w:rsidRPr="00CF7629">
              <w:rPr>
                <w:rFonts w:ascii="Arial" w:hAnsi="Arial" w:cs="Arial"/>
                <w:b/>
                <w:sz w:val="21"/>
                <w:szCs w:val="21"/>
              </w:rPr>
              <w:t>Horaires fixes</w:t>
            </w:r>
          </w:p>
        </w:tc>
        <w:tc>
          <w:tcPr>
            <w:tcW w:w="8123" w:type="dxa"/>
            <w:gridSpan w:val="3"/>
            <w:vAlign w:val="center"/>
          </w:tcPr>
          <w:p w:rsidR="005A2971" w:rsidRPr="00035714" w:rsidRDefault="005233CE">
            <w:pPr>
              <w:pStyle w:val="Contenudetableau"/>
              <w:jc w:val="both"/>
              <w:rPr>
                <w:rFonts w:ascii="Arial" w:hAnsi="Arial"/>
                <w:sz w:val="20"/>
                <w:szCs w:val="20"/>
              </w:rPr>
            </w:pPr>
            <w:r w:rsidRPr="00CF7629">
              <w:rPr>
                <w:rFonts w:ascii="Arial" w:hAnsi="Arial"/>
                <w:sz w:val="20"/>
                <w:szCs w:val="20"/>
              </w:rPr>
              <w:t>Voir tableau ci dessous :</w:t>
            </w:r>
          </w:p>
        </w:tc>
      </w:tr>
      <w:tr w:rsidR="005A2971" w:rsidRPr="00CF7629" w:rsidTr="00035714">
        <w:tc>
          <w:tcPr>
            <w:tcW w:w="2654" w:type="dxa"/>
            <w:shd w:val="clear" w:color="auto" w:fill="E6E6E6"/>
            <w:vAlign w:val="center"/>
          </w:tcPr>
          <w:p w:rsidR="005A2971" w:rsidRPr="00CF7629" w:rsidRDefault="005233CE">
            <w:pPr>
              <w:tabs>
                <w:tab w:val="left" w:pos="1134"/>
                <w:tab w:val="left" w:pos="6237"/>
              </w:tabs>
              <w:jc w:val="both"/>
              <w:rPr>
                <w:rFonts w:ascii="Arial" w:hAnsi="Arial" w:cs="Arial"/>
                <w:b/>
                <w:sz w:val="18"/>
                <w:szCs w:val="18"/>
              </w:rPr>
            </w:pPr>
            <w:r w:rsidRPr="00CF7629">
              <w:rPr>
                <w:rFonts w:ascii="Arial" w:hAnsi="Arial" w:cs="Arial"/>
                <w:b/>
                <w:sz w:val="18"/>
                <w:szCs w:val="18"/>
              </w:rPr>
              <w:t>Jour</w:t>
            </w:r>
          </w:p>
        </w:tc>
        <w:tc>
          <w:tcPr>
            <w:tcW w:w="2707" w:type="dxa"/>
            <w:shd w:val="clear" w:color="auto" w:fill="E6E6E6"/>
            <w:vAlign w:val="center"/>
          </w:tcPr>
          <w:p w:rsidR="005A2971" w:rsidRPr="00CF7629" w:rsidRDefault="005233CE">
            <w:pPr>
              <w:pStyle w:val="Contenudetableau"/>
              <w:jc w:val="center"/>
              <w:rPr>
                <w:rFonts w:ascii="Arial" w:hAnsi="Arial" w:cs="Arial"/>
                <w:i/>
                <w:sz w:val="18"/>
                <w:szCs w:val="18"/>
              </w:rPr>
            </w:pPr>
            <w:r w:rsidRPr="00CF7629">
              <w:rPr>
                <w:rFonts w:ascii="Arial" w:hAnsi="Arial" w:cs="Arial"/>
                <w:i/>
                <w:sz w:val="18"/>
                <w:szCs w:val="18"/>
              </w:rPr>
              <w:t>Matin</w:t>
            </w:r>
          </w:p>
        </w:tc>
        <w:tc>
          <w:tcPr>
            <w:tcW w:w="2708" w:type="dxa"/>
            <w:shd w:val="clear" w:color="auto" w:fill="E6E6E6"/>
            <w:vAlign w:val="center"/>
          </w:tcPr>
          <w:p w:rsidR="005A2971" w:rsidRPr="00CF7629" w:rsidRDefault="005233CE">
            <w:pPr>
              <w:pStyle w:val="Contenudetableau"/>
              <w:jc w:val="center"/>
              <w:rPr>
                <w:rFonts w:ascii="Arial" w:hAnsi="Arial" w:cs="Arial"/>
                <w:i/>
                <w:sz w:val="18"/>
                <w:szCs w:val="18"/>
              </w:rPr>
            </w:pPr>
            <w:r w:rsidRPr="00CF7629">
              <w:rPr>
                <w:rFonts w:ascii="Arial" w:hAnsi="Arial" w:cs="Arial"/>
                <w:i/>
                <w:sz w:val="18"/>
                <w:szCs w:val="18"/>
              </w:rPr>
              <w:t>Après-midi</w:t>
            </w:r>
          </w:p>
        </w:tc>
        <w:tc>
          <w:tcPr>
            <w:tcW w:w="2708" w:type="dxa"/>
            <w:shd w:val="clear" w:color="auto" w:fill="E6E6E6"/>
            <w:vAlign w:val="center"/>
          </w:tcPr>
          <w:p w:rsidR="005A2971" w:rsidRPr="00CF7629" w:rsidRDefault="005233CE">
            <w:pPr>
              <w:pStyle w:val="Contenudetableau"/>
              <w:jc w:val="center"/>
              <w:rPr>
                <w:rFonts w:ascii="Arial" w:hAnsi="Arial" w:cs="Arial"/>
                <w:i/>
                <w:sz w:val="18"/>
                <w:szCs w:val="18"/>
              </w:rPr>
            </w:pPr>
            <w:r w:rsidRPr="00CF7629">
              <w:rPr>
                <w:rFonts w:ascii="Arial" w:hAnsi="Arial" w:cs="Arial"/>
                <w:i/>
                <w:sz w:val="18"/>
                <w:szCs w:val="18"/>
              </w:rPr>
              <w:t>Total</w:t>
            </w: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Lundi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Mardi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Mercredi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Jeudi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Vendredi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Samedi</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vAlign w:val="center"/>
          </w:tcPr>
          <w:p w:rsidR="005A2971" w:rsidRPr="004A0A7D" w:rsidRDefault="005233CE">
            <w:pPr>
              <w:tabs>
                <w:tab w:val="left" w:pos="1134"/>
                <w:tab w:val="left" w:pos="6237"/>
              </w:tabs>
              <w:jc w:val="both"/>
              <w:rPr>
                <w:rFonts w:ascii="Arial" w:hAnsi="Arial" w:cs="Arial"/>
                <w:b/>
                <w:sz w:val="16"/>
                <w:szCs w:val="16"/>
              </w:rPr>
            </w:pPr>
            <w:r w:rsidRPr="004A0A7D">
              <w:rPr>
                <w:rFonts w:ascii="Arial" w:hAnsi="Arial" w:cs="Arial"/>
                <w:b/>
                <w:sz w:val="16"/>
                <w:szCs w:val="16"/>
              </w:rPr>
              <w:t>Dimanche</w:t>
            </w:r>
          </w:p>
        </w:tc>
        <w:tc>
          <w:tcPr>
            <w:tcW w:w="2707"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c>
          <w:tcPr>
            <w:tcW w:w="2708" w:type="dxa"/>
            <w:vAlign w:val="center"/>
          </w:tcPr>
          <w:p w:rsidR="005A2971" w:rsidRPr="004A0A7D" w:rsidRDefault="005A2971">
            <w:pPr>
              <w:pStyle w:val="Contenudetableau"/>
              <w:jc w:val="both"/>
              <w:rPr>
                <w:rFonts w:ascii="Arial" w:hAnsi="Arial" w:cs="Arial"/>
                <w:sz w:val="16"/>
                <w:szCs w:val="16"/>
              </w:rPr>
            </w:pPr>
          </w:p>
        </w:tc>
      </w:tr>
      <w:tr w:rsidR="005A2971" w:rsidRPr="00CF7629" w:rsidTr="00035714">
        <w:tc>
          <w:tcPr>
            <w:tcW w:w="2654" w:type="dxa"/>
            <w:shd w:val="clear" w:color="auto" w:fill="E6E6E6"/>
            <w:vAlign w:val="center"/>
          </w:tcPr>
          <w:p w:rsidR="005A2971" w:rsidRPr="004A0A7D" w:rsidRDefault="00154F83">
            <w:pPr>
              <w:tabs>
                <w:tab w:val="left" w:pos="1134"/>
                <w:tab w:val="left" w:pos="6237"/>
              </w:tabs>
              <w:jc w:val="both"/>
              <w:rPr>
                <w:rFonts w:ascii="Arial" w:hAnsi="Arial" w:cs="Arial"/>
                <w:b/>
                <w:sz w:val="16"/>
                <w:szCs w:val="16"/>
              </w:rPr>
            </w:pPr>
            <w:r w:rsidRPr="00154F83">
              <w:rPr>
                <w:rFonts w:ascii="Arial" w:hAnsi="Arial" w:cs="Arial"/>
                <w:noProof/>
                <w:sz w:val="8"/>
                <w:szCs w:val="8"/>
                <w:lang w:eastAsia="en-US"/>
              </w:rPr>
              <w:pict>
                <v:shape id="_x0000_s1048" type="#_x0000_t202" style="position:absolute;left:0;text-align:left;margin-left:-5.85pt;margin-top:17pt;width:541.95pt;height:35.55pt;z-index:251666432;mso-height-percent:200;mso-position-horizontal-relative:text;mso-position-vertical-relative:text;mso-height-percent:200;mso-width-relative:margin;mso-height-relative:margin" stroked="f">
                  <v:textbox style="mso-next-textbox:#_x0000_s1048;mso-fit-shape-to-text:t">
                    <w:txbxContent>
                      <w:p w:rsidR="00F33D72" w:rsidRPr="009F68F5" w:rsidRDefault="00F33D72" w:rsidP="009F68F5">
                        <w:pPr>
                          <w:tabs>
                            <w:tab w:val="left" w:leader="dot" w:pos="10772"/>
                          </w:tabs>
                          <w:jc w:val="both"/>
                          <w:rPr>
                            <w:rFonts w:ascii="Arial" w:hAnsi="Arial" w:cs="Arial"/>
                            <w:b/>
                          </w:rPr>
                        </w:pPr>
                      </w:p>
                    </w:txbxContent>
                  </v:textbox>
                </v:shape>
              </w:pict>
            </w:r>
          </w:p>
        </w:tc>
        <w:tc>
          <w:tcPr>
            <w:tcW w:w="2707" w:type="dxa"/>
            <w:shd w:val="clear" w:color="auto" w:fill="E6E6E6"/>
            <w:vAlign w:val="center"/>
          </w:tcPr>
          <w:p w:rsidR="005A2971" w:rsidRPr="004A0A7D" w:rsidRDefault="005A2971">
            <w:pPr>
              <w:pStyle w:val="Contenudetableau"/>
              <w:jc w:val="both"/>
              <w:rPr>
                <w:rFonts w:ascii="Arial" w:hAnsi="Arial" w:cs="Arial"/>
                <w:sz w:val="16"/>
                <w:szCs w:val="16"/>
              </w:rPr>
            </w:pPr>
          </w:p>
        </w:tc>
        <w:tc>
          <w:tcPr>
            <w:tcW w:w="2708" w:type="dxa"/>
            <w:shd w:val="clear" w:color="auto" w:fill="E6E6E6"/>
            <w:vAlign w:val="center"/>
          </w:tcPr>
          <w:p w:rsidR="005A2971" w:rsidRPr="00842B7D" w:rsidRDefault="005233CE">
            <w:pPr>
              <w:pStyle w:val="Contenudetableau"/>
              <w:jc w:val="right"/>
              <w:rPr>
                <w:rFonts w:ascii="Arial" w:hAnsi="Arial" w:cs="Arial"/>
                <w:b/>
                <w:i/>
                <w:sz w:val="18"/>
                <w:szCs w:val="18"/>
              </w:rPr>
            </w:pPr>
            <w:r w:rsidRPr="00842B7D">
              <w:rPr>
                <w:rFonts w:ascii="Arial" w:hAnsi="Arial" w:cs="Arial"/>
                <w:b/>
                <w:i/>
                <w:sz w:val="18"/>
                <w:szCs w:val="18"/>
              </w:rPr>
              <w:t>Total</w:t>
            </w:r>
          </w:p>
        </w:tc>
        <w:tc>
          <w:tcPr>
            <w:tcW w:w="2708" w:type="dxa"/>
            <w:vAlign w:val="center"/>
          </w:tcPr>
          <w:p w:rsidR="005A2971" w:rsidRPr="004A0A7D" w:rsidRDefault="005A2971">
            <w:pPr>
              <w:pStyle w:val="Contenudetableau"/>
              <w:jc w:val="both"/>
              <w:rPr>
                <w:rFonts w:ascii="Arial" w:hAnsi="Arial" w:cs="Arial"/>
                <w:sz w:val="16"/>
                <w:szCs w:val="16"/>
              </w:rPr>
            </w:pPr>
          </w:p>
        </w:tc>
      </w:tr>
    </w:tbl>
    <w:p w:rsidR="005A2971" w:rsidRPr="00CF7629" w:rsidRDefault="005A2971">
      <w:pPr>
        <w:pageBreakBefore/>
        <w:tabs>
          <w:tab w:val="left" w:pos="284"/>
          <w:tab w:val="left" w:pos="6237"/>
        </w:tabs>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10772"/>
      </w:tblGrid>
      <w:tr w:rsidR="00FE456F" w:rsidRPr="00CF7629">
        <w:tc>
          <w:tcPr>
            <w:tcW w:w="10772" w:type="dxa"/>
          </w:tcPr>
          <w:p w:rsidR="005A2971" w:rsidRPr="00CF7629" w:rsidRDefault="005233CE">
            <w:pPr>
              <w:pStyle w:val="Contenudetableau"/>
              <w:rPr>
                <w:rFonts w:ascii="Arial" w:hAnsi="Arial"/>
                <w:b/>
                <w:bCs/>
              </w:rPr>
            </w:pPr>
            <w:r w:rsidRPr="00CF7629">
              <w:rPr>
                <w:rFonts w:ascii="Arial" w:hAnsi="Arial"/>
                <w:b/>
                <w:bCs/>
              </w:rPr>
              <w:t>ANNEXE FINANCIERE : Restauration, transport, hébergement, assurance</w:t>
            </w:r>
          </w:p>
        </w:tc>
      </w:tr>
    </w:tbl>
    <w:p w:rsidR="005A2971" w:rsidRPr="00125976" w:rsidRDefault="005233CE">
      <w:pPr>
        <w:jc w:val="both"/>
        <w:rPr>
          <w:rFonts w:ascii="Arial" w:hAnsi="Arial"/>
          <w:b/>
          <w:sz w:val="18"/>
          <w:szCs w:val="18"/>
        </w:rPr>
      </w:pPr>
      <w:r w:rsidRPr="00125976">
        <w:rPr>
          <w:rFonts w:ascii="Arial" w:hAnsi="Arial"/>
          <w:b/>
          <w:sz w:val="18"/>
          <w:szCs w:val="18"/>
        </w:rPr>
        <w:t>RESTAURATION</w:t>
      </w:r>
    </w:p>
    <w:p w:rsidR="005A2971" w:rsidRPr="00125976" w:rsidRDefault="005233CE">
      <w:pPr>
        <w:spacing w:before="80"/>
        <w:jc w:val="both"/>
        <w:rPr>
          <w:rFonts w:ascii="Arial" w:hAnsi="Arial"/>
          <w:sz w:val="18"/>
          <w:szCs w:val="18"/>
        </w:rPr>
      </w:pPr>
      <w:r w:rsidRPr="00125976">
        <w:rPr>
          <w:rFonts w:ascii="Arial" w:hAnsi="Arial"/>
          <w:sz w:val="18"/>
          <w:szCs w:val="18"/>
        </w:rPr>
        <w:t>Lieu de restauration :</w:t>
      </w:r>
      <w:r w:rsidRPr="00125976">
        <w:rPr>
          <w:rFonts w:ascii="Arial" w:hAnsi="Arial" w:cs="Arial"/>
          <w:sz w:val="18"/>
          <w:szCs w:val="18"/>
        </w:rPr>
        <w:t xml:space="preserve">  </w:t>
      </w:r>
    </w:p>
    <w:p w:rsidR="005A2971" w:rsidRPr="00125976" w:rsidRDefault="005233CE">
      <w:pPr>
        <w:spacing w:before="80"/>
        <w:jc w:val="both"/>
        <w:rPr>
          <w:rFonts w:ascii="Arial" w:hAnsi="Arial"/>
          <w:sz w:val="18"/>
          <w:szCs w:val="18"/>
        </w:rPr>
      </w:pPr>
      <w:r w:rsidRPr="00125976">
        <w:rPr>
          <w:rFonts w:ascii="Arial" w:hAnsi="Arial"/>
          <w:sz w:val="18"/>
          <w:szCs w:val="18"/>
        </w:rPr>
        <w:t xml:space="preserve">L'entreprise ou l'organisme d'accueil prend-il en charge les frais de restauration : </w:t>
      </w:r>
    </w:p>
    <w:p w:rsidR="005A2971" w:rsidRPr="00125976" w:rsidRDefault="005233CE" w:rsidP="00AB1B96">
      <w:pPr>
        <w:tabs>
          <w:tab w:val="left" w:pos="1134"/>
          <w:tab w:val="left" w:pos="6237"/>
        </w:tabs>
        <w:spacing w:before="57"/>
        <w:rPr>
          <w:rFonts w:ascii="Arial" w:hAnsi="Arial"/>
          <w:sz w:val="18"/>
          <w:szCs w:val="18"/>
        </w:rPr>
      </w:pP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r w:rsidR="00AB1B96" w:rsidRPr="00125976">
        <w:rPr>
          <w:rFonts w:ascii="Arial" w:hAnsi="Arial" w:cs="Arial"/>
          <w:sz w:val="18"/>
          <w:szCs w:val="18"/>
        </w:rPr>
        <w:t xml:space="preserve">                                                                        </w:t>
      </w:r>
      <w:r w:rsidRPr="00125976">
        <w:rPr>
          <w:rFonts w:ascii="Arial" w:hAnsi="Arial"/>
          <w:sz w:val="18"/>
          <w:szCs w:val="18"/>
        </w:rPr>
        <w:t xml:space="preserve">Si oui, montant réel ou forfaitaire du repas </w:t>
      </w:r>
      <w:r w:rsidRPr="00125976">
        <w:rPr>
          <w:rFonts w:ascii="Arial" w:hAnsi="Arial"/>
          <w:b/>
          <w:sz w:val="18"/>
          <w:szCs w:val="18"/>
        </w:rPr>
        <w:t>:</w:t>
      </w:r>
      <w:r w:rsidR="007C3EAC" w:rsidRPr="00125976">
        <w:rPr>
          <w:rFonts w:ascii="Arial" w:hAnsi="Arial"/>
          <w:b/>
          <w:sz w:val="18"/>
          <w:szCs w:val="18"/>
        </w:rPr>
        <w:t xml:space="preserve"> </w:t>
      </w:r>
      <w:r w:rsidR="00875312" w:rsidRPr="00125976">
        <w:rPr>
          <w:rFonts w:ascii="Arial" w:hAnsi="Arial"/>
          <w:sz w:val="18"/>
          <w:szCs w:val="18"/>
        </w:rPr>
        <w:t>………………..</w:t>
      </w:r>
      <w:r w:rsidR="00875312" w:rsidRPr="00125976">
        <w:rPr>
          <w:rFonts w:ascii="Arial" w:hAnsi="Arial"/>
          <w:b/>
          <w:sz w:val="18"/>
          <w:szCs w:val="18"/>
        </w:rPr>
        <w:t xml:space="preserve"> </w:t>
      </w:r>
      <w:r w:rsidRPr="00125976">
        <w:rPr>
          <w:rFonts w:ascii="Arial" w:hAnsi="Arial"/>
          <w:sz w:val="18"/>
          <w:szCs w:val="18"/>
        </w:rPr>
        <w:t>€</w:t>
      </w:r>
    </w:p>
    <w:p w:rsidR="005A2971" w:rsidRPr="004A0A7D" w:rsidRDefault="005A2971">
      <w:pPr>
        <w:jc w:val="both"/>
        <w:rPr>
          <w:rFonts w:ascii="Arial" w:hAnsi="Arial"/>
          <w:b/>
          <w:sz w:val="10"/>
          <w:szCs w:val="10"/>
        </w:rPr>
      </w:pPr>
    </w:p>
    <w:p w:rsidR="005A2971" w:rsidRPr="00125976" w:rsidRDefault="005233CE">
      <w:pPr>
        <w:jc w:val="both"/>
        <w:rPr>
          <w:rFonts w:ascii="Arial" w:hAnsi="Arial"/>
          <w:b/>
          <w:sz w:val="18"/>
          <w:szCs w:val="18"/>
        </w:rPr>
      </w:pPr>
      <w:r w:rsidRPr="00125976">
        <w:rPr>
          <w:rFonts w:ascii="Arial" w:hAnsi="Arial"/>
          <w:b/>
          <w:sz w:val="18"/>
          <w:szCs w:val="18"/>
        </w:rPr>
        <w:t>TRANSPORT</w:t>
      </w:r>
    </w:p>
    <w:p w:rsidR="005A2971" w:rsidRPr="00125976" w:rsidRDefault="005233CE">
      <w:pPr>
        <w:jc w:val="both"/>
        <w:rPr>
          <w:rFonts w:ascii="Arial" w:hAnsi="Arial"/>
          <w:sz w:val="18"/>
          <w:szCs w:val="18"/>
        </w:rPr>
      </w:pPr>
      <w:r w:rsidRPr="00125976">
        <w:rPr>
          <w:rFonts w:ascii="Arial" w:hAnsi="Arial"/>
          <w:sz w:val="18"/>
          <w:szCs w:val="18"/>
        </w:rPr>
        <w:t xml:space="preserve">Moyen de transport utilisé: </w:t>
      </w:r>
    </w:p>
    <w:p w:rsidR="005A2971" w:rsidRPr="00125976" w:rsidRDefault="005233CE">
      <w:pPr>
        <w:jc w:val="both"/>
        <w:rPr>
          <w:rFonts w:ascii="Arial" w:hAnsi="Arial"/>
          <w:sz w:val="18"/>
          <w:szCs w:val="18"/>
        </w:rPr>
      </w:pPr>
      <w:r w:rsidRPr="00125976">
        <w:rPr>
          <w:rFonts w:ascii="Arial" w:hAnsi="Arial"/>
          <w:sz w:val="18"/>
          <w:szCs w:val="18"/>
        </w:rPr>
        <w:t xml:space="preserve">L'établissement scolaire prend-il en charge les frais de transport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00AB1B96" w:rsidRPr="00125976">
        <w:rPr>
          <w:rFonts w:ascii="Arial" w:hAnsi="Arial" w:cs="Arial"/>
          <w:sz w:val="18"/>
          <w:szCs w:val="18"/>
        </w:rPr>
        <w:t xml:space="preserve"> OUI</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r w:rsidR="00AB1B96" w:rsidRPr="00125976">
        <w:rPr>
          <w:rFonts w:ascii="Arial" w:hAnsi="Arial" w:cs="Arial"/>
          <w:sz w:val="18"/>
          <w:szCs w:val="18"/>
        </w:rPr>
        <w:t xml:space="preserve">  </w:t>
      </w:r>
      <w:r w:rsidRPr="00125976">
        <w:rPr>
          <w:rFonts w:ascii="Arial" w:hAnsi="Arial"/>
          <w:sz w:val="18"/>
          <w:szCs w:val="18"/>
        </w:rPr>
        <w:t>Montant forfaitaire du transport : …………</w:t>
      </w:r>
      <w:proofErr w:type="gramStart"/>
      <w:r w:rsidRPr="00125976">
        <w:rPr>
          <w:rFonts w:ascii="Arial" w:hAnsi="Arial"/>
          <w:sz w:val="18"/>
          <w:szCs w:val="18"/>
        </w:rPr>
        <w:t>.€</w:t>
      </w:r>
      <w:proofErr w:type="gramEnd"/>
    </w:p>
    <w:p w:rsidR="005A2971" w:rsidRPr="00125976" w:rsidRDefault="005233CE" w:rsidP="00AB1B96">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de transport : </w:t>
      </w:r>
      <w:r w:rsidR="00AB1B96" w:rsidRPr="00125976">
        <w:rPr>
          <w:rFonts w:ascii="Arial" w:hAnsi="Arial"/>
          <w:sz w:val="18"/>
          <w:szCs w:val="18"/>
        </w:rPr>
        <w:t xml:space="preserve">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5A2971" w:rsidRPr="00125976" w:rsidRDefault="005233CE">
      <w:pPr>
        <w:spacing w:before="80"/>
        <w:jc w:val="both"/>
        <w:rPr>
          <w:rFonts w:ascii="Arial" w:hAnsi="Arial"/>
          <w:sz w:val="18"/>
          <w:szCs w:val="18"/>
        </w:rPr>
      </w:pPr>
      <w:r w:rsidRPr="00125976">
        <w:rPr>
          <w:rFonts w:ascii="Arial" w:hAnsi="Arial"/>
          <w:sz w:val="18"/>
          <w:szCs w:val="18"/>
        </w:rPr>
        <w:t xml:space="preserve">Si oui, montant réel ou forfaitaire du transport : </w:t>
      </w:r>
      <w:r w:rsidRPr="00125976">
        <w:rPr>
          <w:rFonts w:ascii="Arial" w:hAnsi="Arial" w:cs="Arial"/>
          <w:sz w:val="18"/>
          <w:szCs w:val="18"/>
        </w:rPr>
        <w:t>……………</w:t>
      </w:r>
      <w:r w:rsidRPr="00125976">
        <w:rPr>
          <w:rFonts w:ascii="Arial" w:hAnsi="Arial"/>
          <w:sz w:val="18"/>
          <w:szCs w:val="18"/>
        </w:rPr>
        <w:t>€</w:t>
      </w:r>
    </w:p>
    <w:p w:rsidR="005A2971" w:rsidRPr="004A0A7D" w:rsidRDefault="005A2971">
      <w:pPr>
        <w:jc w:val="both"/>
        <w:rPr>
          <w:rFonts w:ascii="Arial" w:hAnsi="Arial"/>
          <w:b/>
          <w:sz w:val="10"/>
          <w:szCs w:val="10"/>
        </w:rPr>
      </w:pPr>
    </w:p>
    <w:p w:rsidR="005A2971" w:rsidRPr="00125976" w:rsidRDefault="005233CE">
      <w:pPr>
        <w:jc w:val="both"/>
        <w:rPr>
          <w:rFonts w:ascii="Arial" w:hAnsi="Arial"/>
          <w:b/>
          <w:sz w:val="18"/>
          <w:szCs w:val="18"/>
        </w:rPr>
      </w:pPr>
      <w:r w:rsidRPr="00125976">
        <w:rPr>
          <w:rFonts w:ascii="Arial" w:hAnsi="Arial"/>
          <w:b/>
          <w:sz w:val="18"/>
          <w:szCs w:val="18"/>
        </w:rPr>
        <w:t>HEBERGEMENT</w:t>
      </w:r>
    </w:p>
    <w:p w:rsidR="005A2971" w:rsidRPr="00125976" w:rsidRDefault="005233CE">
      <w:pPr>
        <w:jc w:val="both"/>
        <w:rPr>
          <w:rFonts w:ascii="Arial" w:hAnsi="Arial" w:cs="Arial"/>
          <w:sz w:val="18"/>
          <w:szCs w:val="18"/>
        </w:rPr>
      </w:pPr>
      <w:r w:rsidRPr="00125976">
        <w:rPr>
          <w:rFonts w:ascii="Arial" w:hAnsi="Arial"/>
          <w:sz w:val="18"/>
          <w:szCs w:val="18"/>
        </w:rPr>
        <w:t xml:space="preserve">L'élève est-il hébergé pendant la séquence : </w:t>
      </w:r>
      <w:r w:rsidRPr="00125976">
        <w:rPr>
          <w:rFonts w:ascii="Arial" w:hAnsi="Arial" w:cs="Arial"/>
          <w:sz w:val="18"/>
          <w:szCs w:val="18"/>
        </w:rPr>
        <w:t xml:space="preserve"> </w:t>
      </w:r>
    </w:p>
    <w:p w:rsidR="005A2971" w:rsidRPr="00125976" w:rsidRDefault="00154F83" w:rsidP="00AB1B96">
      <w:pPr>
        <w:rPr>
          <w:rFonts w:ascii="Arial" w:hAnsi="Arial"/>
          <w:sz w:val="18"/>
          <w:szCs w:val="18"/>
        </w:rPr>
      </w:pPr>
      <w:r w:rsidRPr="00154F83">
        <w:rPr>
          <w:rFonts w:cs="Arial"/>
          <w:sz w:val="18"/>
          <w:szCs w:val="18"/>
        </w:rPr>
        <w:fldChar w:fldCharType="begin">
          <w:ffData>
            <w:name w:val="Case à cocher 2"/>
            <w:enabled/>
            <w:calcOnExit w:val="0"/>
            <w:checkBox>
              <w:sizeAuto/>
              <w:default w:val="0"/>
              <w:checked w:val="0"/>
            </w:checkBox>
          </w:ffData>
        </w:fldChar>
      </w:r>
      <w:r w:rsidR="005233CE"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5233CE" w:rsidRPr="00125976">
        <w:rPr>
          <w:rFonts w:ascii="Arial" w:hAnsi="Arial" w:cs="Arial"/>
          <w:sz w:val="18"/>
          <w:szCs w:val="18"/>
        </w:rPr>
        <w:t xml:space="preserve"> OUI                  </w:t>
      </w:r>
      <w:r w:rsidRPr="00154F83">
        <w:rPr>
          <w:rFonts w:cs="Arial"/>
          <w:sz w:val="18"/>
          <w:szCs w:val="18"/>
        </w:rPr>
        <w:fldChar w:fldCharType="begin">
          <w:ffData>
            <w:name w:val="Case à cocher 2"/>
            <w:enabled/>
            <w:calcOnExit w:val="0"/>
            <w:checkBox>
              <w:sizeAuto/>
              <w:default w:val="0"/>
              <w:checked w:val="0"/>
            </w:checkBox>
          </w:ffData>
        </w:fldChar>
      </w:r>
      <w:r w:rsidR="005233CE"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5233CE" w:rsidRPr="00125976">
        <w:rPr>
          <w:rFonts w:ascii="Arial" w:hAnsi="Arial" w:cs="Arial"/>
          <w:sz w:val="18"/>
          <w:szCs w:val="18"/>
        </w:rPr>
        <w:t>NON</w:t>
      </w:r>
      <w:r w:rsidR="00AB1B96" w:rsidRPr="00125976">
        <w:rPr>
          <w:rFonts w:ascii="Arial" w:hAnsi="Arial" w:cs="Arial"/>
          <w:sz w:val="18"/>
          <w:szCs w:val="18"/>
        </w:rPr>
        <w:t xml:space="preserve">       </w:t>
      </w:r>
      <w:r w:rsidR="005233CE" w:rsidRPr="00125976">
        <w:rPr>
          <w:rFonts w:ascii="Arial" w:hAnsi="Arial"/>
          <w:sz w:val="18"/>
          <w:szCs w:val="18"/>
        </w:rPr>
        <w:t xml:space="preserve">Si oui, lieu d'hébergement : </w:t>
      </w:r>
    </w:p>
    <w:p w:rsidR="005A2971" w:rsidRPr="00125976" w:rsidRDefault="005233CE" w:rsidP="00AB1B96">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d'hébergement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5A2971" w:rsidRPr="00125976" w:rsidRDefault="005233CE">
      <w:pPr>
        <w:jc w:val="both"/>
        <w:rPr>
          <w:rFonts w:ascii="Arial" w:hAnsi="Arial" w:cs="Arial"/>
          <w:sz w:val="18"/>
          <w:szCs w:val="18"/>
        </w:rPr>
      </w:pPr>
      <w:r w:rsidRPr="00125976">
        <w:rPr>
          <w:rFonts w:ascii="Arial" w:hAnsi="Arial" w:cs="Arial"/>
          <w:sz w:val="18"/>
          <w:szCs w:val="18"/>
        </w:rPr>
        <w:t>Si oui, montant réel ou forfaitaire de l'hébergement :……………€</w:t>
      </w:r>
    </w:p>
    <w:p w:rsidR="005A2971" w:rsidRPr="00CF7629" w:rsidRDefault="005A2971">
      <w:pPr>
        <w:jc w:val="both"/>
        <w:rPr>
          <w:sz w:val="8"/>
          <w:szCs w:val="8"/>
        </w:rPr>
      </w:pPr>
    </w:p>
    <w:p w:rsidR="005A2971" w:rsidRPr="00125976" w:rsidRDefault="005233CE">
      <w:pPr>
        <w:pStyle w:val="Titre3"/>
        <w:rPr>
          <w:sz w:val="16"/>
          <w:szCs w:val="16"/>
        </w:rPr>
      </w:pPr>
      <w:r w:rsidRPr="00125976">
        <w:rPr>
          <w:sz w:val="16"/>
          <w:szCs w:val="16"/>
        </w:rPr>
        <w:t>GRATIFICATION</w:t>
      </w:r>
    </w:p>
    <w:p w:rsidR="005A2971" w:rsidRPr="00125976" w:rsidRDefault="005233CE">
      <w:pPr>
        <w:rPr>
          <w:rFonts w:ascii="Arial" w:hAnsi="Arial" w:cs="Arial"/>
          <w:sz w:val="16"/>
          <w:szCs w:val="16"/>
        </w:rPr>
      </w:pPr>
      <w:r w:rsidRPr="00125976">
        <w:rPr>
          <w:rFonts w:ascii="Arial" w:hAnsi="Arial" w:cs="Arial"/>
          <w:sz w:val="16"/>
          <w:szCs w:val="16"/>
        </w:rPr>
        <w:t xml:space="preserve">Montant de la gratification : </w:t>
      </w:r>
      <w:r w:rsidR="00C0650F" w:rsidRPr="00125976">
        <w:rPr>
          <w:rFonts w:ascii="Arial" w:hAnsi="Arial" w:cs="Arial"/>
          <w:sz w:val="16"/>
          <w:szCs w:val="16"/>
        </w:rPr>
        <w:t xml:space="preserve">                                                                   </w:t>
      </w:r>
      <w:r w:rsidRPr="00125976">
        <w:rPr>
          <w:rFonts w:ascii="Arial" w:hAnsi="Arial" w:cs="Arial"/>
          <w:sz w:val="16"/>
          <w:szCs w:val="16"/>
        </w:rPr>
        <w:t xml:space="preserve">Modalités de versement : </w:t>
      </w:r>
      <w:r w:rsidR="00C0650F" w:rsidRPr="00125976">
        <w:rPr>
          <w:rFonts w:ascii="Arial" w:hAnsi="Arial" w:cs="Arial"/>
          <w:sz w:val="16"/>
          <w:szCs w:val="16"/>
        </w:rPr>
        <w:t xml:space="preserve">                             </w:t>
      </w:r>
    </w:p>
    <w:p w:rsidR="005A2971" w:rsidRPr="00CF7629" w:rsidRDefault="005A2971">
      <w:pPr>
        <w:jc w:val="both"/>
        <w:rPr>
          <w:rFonts w:ascii="Arial" w:hAnsi="Arial" w:cs="Arial"/>
          <w:b/>
          <w:sz w:val="8"/>
          <w:szCs w:val="8"/>
        </w:rPr>
      </w:pPr>
    </w:p>
    <w:p w:rsidR="005A2971" w:rsidRPr="00CF7629" w:rsidRDefault="005233CE">
      <w:pPr>
        <w:jc w:val="both"/>
        <w:rPr>
          <w:rFonts w:ascii="Arial" w:hAnsi="Arial"/>
          <w:b/>
          <w:sz w:val="18"/>
        </w:rPr>
      </w:pPr>
      <w:r w:rsidRPr="00CF7629">
        <w:rPr>
          <w:rFonts w:ascii="Arial" w:hAnsi="Arial"/>
          <w:b/>
          <w:sz w:val="18"/>
        </w:rPr>
        <w:t>ASSURANCE</w:t>
      </w:r>
    </w:p>
    <w:p w:rsidR="005A2971" w:rsidRPr="00CF7629" w:rsidRDefault="005233CE">
      <w:pPr>
        <w:jc w:val="both"/>
        <w:rPr>
          <w:rFonts w:ascii="Arial" w:hAnsi="Arial" w:cs="Arial"/>
          <w:sz w:val="18"/>
          <w:szCs w:val="22"/>
        </w:rPr>
      </w:pPr>
      <w:r w:rsidRPr="00CF7629">
        <w:rPr>
          <w:rFonts w:ascii="Arial" w:hAnsi="Arial" w:cs="Arial"/>
          <w:sz w:val="18"/>
          <w:szCs w:val="22"/>
        </w:rPr>
        <w:t>Nom de la compagnie d'assurance et numéro de contrat de :</w:t>
      </w:r>
    </w:p>
    <w:p w:rsidR="005A2971" w:rsidRPr="00CF7629" w:rsidRDefault="005233CE">
      <w:pPr>
        <w:numPr>
          <w:ilvl w:val="0"/>
          <w:numId w:val="5"/>
        </w:numPr>
        <w:jc w:val="both"/>
        <w:rPr>
          <w:rFonts w:ascii="Arial" w:hAnsi="Arial" w:cs="Arial"/>
          <w:sz w:val="20"/>
          <w:szCs w:val="20"/>
        </w:rPr>
      </w:pPr>
      <w:r w:rsidRPr="00CF7629">
        <w:rPr>
          <w:rFonts w:ascii="Arial" w:hAnsi="Arial" w:cs="Arial"/>
          <w:sz w:val="18"/>
          <w:szCs w:val="22"/>
        </w:rPr>
        <w:t xml:space="preserve">L'établissement scolaire : </w:t>
      </w:r>
      <w:r w:rsidR="00900797" w:rsidRPr="00CF7629">
        <w:rPr>
          <w:rFonts w:ascii="Arial" w:hAnsi="Arial" w:cs="Arial"/>
          <w:sz w:val="18"/>
          <w:szCs w:val="22"/>
        </w:rPr>
        <w:tab/>
      </w:r>
      <w:r w:rsidR="00900797" w:rsidRPr="00CF7629">
        <w:rPr>
          <w:rFonts w:ascii="Arial" w:hAnsi="Arial" w:cs="Arial"/>
          <w:sz w:val="18"/>
          <w:szCs w:val="22"/>
        </w:rPr>
        <w:tab/>
        <w:t xml:space="preserve">       COMPAGNIE   </w:t>
      </w:r>
      <w:r w:rsidR="00875312" w:rsidRPr="00CF7629">
        <w:rPr>
          <w:rFonts w:ascii="Arial" w:hAnsi="Arial" w:cs="Arial"/>
          <w:b/>
          <w:i/>
          <w:sz w:val="20"/>
          <w:szCs w:val="20"/>
        </w:rPr>
        <w:t xml:space="preserve">MAIF </w:t>
      </w:r>
      <w:r w:rsidR="00900797" w:rsidRPr="00CF7629">
        <w:rPr>
          <w:rFonts w:ascii="Arial" w:hAnsi="Arial" w:cs="Arial"/>
          <w:b/>
          <w:i/>
          <w:sz w:val="20"/>
          <w:szCs w:val="20"/>
        </w:rPr>
        <w:t xml:space="preserve"> </w:t>
      </w:r>
      <w:r w:rsidR="00900797" w:rsidRPr="00CF7629">
        <w:rPr>
          <w:rFonts w:ascii="Arial" w:hAnsi="Arial" w:cs="Arial"/>
          <w:i/>
          <w:sz w:val="20"/>
          <w:szCs w:val="20"/>
        </w:rPr>
        <w:t xml:space="preserve">                                    - </w:t>
      </w:r>
      <w:r w:rsidR="00875312" w:rsidRPr="00CF7629">
        <w:rPr>
          <w:rFonts w:ascii="Arial" w:hAnsi="Arial" w:cs="Arial"/>
          <w:sz w:val="20"/>
          <w:szCs w:val="20"/>
        </w:rPr>
        <w:t xml:space="preserve">N° </w:t>
      </w:r>
      <w:r w:rsidR="00900797" w:rsidRPr="00CF7629">
        <w:rPr>
          <w:rFonts w:ascii="Arial" w:hAnsi="Arial" w:cs="Arial"/>
          <w:sz w:val="20"/>
          <w:szCs w:val="20"/>
        </w:rPr>
        <w:t>de police</w:t>
      </w:r>
      <w:r w:rsidR="00875312" w:rsidRPr="00CF7629">
        <w:rPr>
          <w:rFonts w:ascii="Arial" w:hAnsi="Arial" w:cs="Arial"/>
          <w:i/>
          <w:sz w:val="20"/>
          <w:szCs w:val="20"/>
        </w:rPr>
        <w:t xml:space="preserve"> </w:t>
      </w:r>
      <w:r w:rsidR="00875312" w:rsidRPr="00CF7629">
        <w:rPr>
          <w:rFonts w:ascii="Arial" w:hAnsi="Arial" w:cs="Arial"/>
          <w:b/>
          <w:i/>
          <w:sz w:val="20"/>
          <w:szCs w:val="20"/>
        </w:rPr>
        <w:t>1354070 T</w:t>
      </w:r>
    </w:p>
    <w:p w:rsidR="005A2971" w:rsidRPr="00CF7629" w:rsidRDefault="005233CE">
      <w:pPr>
        <w:numPr>
          <w:ilvl w:val="0"/>
          <w:numId w:val="5"/>
        </w:numPr>
        <w:tabs>
          <w:tab w:val="left" w:leader="dot" w:pos="10773"/>
        </w:tabs>
        <w:spacing w:before="80"/>
        <w:jc w:val="both"/>
        <w:rPr>
          <w:sz w:val="18"/>
        </w:rPr>
      </w:pPr>
      <w:r w:rsidRPr="00CF7629">
        <w:rPr>
          <w:rFonts w:ascii="Arial" w:hAnsi="Arial" w:cs="Arial"/>
          <w:sz w:val="18"/>
        </w:rPr>
        <w:t xml:space="preserve">L'entreprise ou l'organisme d'accueil : </w:t>
      </w:r>
      <w:r w:rsidR="00875312" w:rsidRPr="00CF7629">
        <w:rPr>
          <w:rFonts w:ascii="Arial" w:hAnsi="Arial" w:cs="Arial"/>
          <w:sz w:val="18"/>
        </w:rPr>
        <w:t>COMPAGNIE………</w:t>
      </w:r>
      <w:r w:rsidR="00900797" w:rsidRPr="00CF7629">
        <w:rPr>
          <w:rFonts w:ascii="Arial" w:hAnsi="Arial" w:cs="Arial"/>
          <w:sz w:val="18"/>
        </w:rPr>
        <w:t xml:space="preserve">……………………………… - </w:t>
      </w:r>
      <w:r w:rsidR="00875312" w:rsidRPr="00CF7629">
        <w:rPr>
          <w:rFonts w:ascii="Arial" w:hAnsi="Arial" w:cs="Arial"/>
          <w:sz w:val="18"/>
        </w:rPr>
        <w:t xml:space="preserve"> </w:t>
      </w:r>
      <w:r w:rsidR="00900797" w:rsidRPr="00CF7629">
        <w:rPr>
          <w:rFonts w:ascii="Arial" w:hAnsi="Arial" w:cs="Arial"/>
          <w:sz w:val="18"/>
        </w:rPr>
        <w:t>N</w:t>
      </w:r>
      <w:r w:rsidRPr="00CF7629">
        <w:rPr>
          <w:rFonts w:ascii="Arial" w:hAnsi="Arial" w:cs="Arial"/>
          <w:sz w:val="18"/>
        </w:rPr>
        <w:t>° de police</w:t>
      </w:r>
      <w:r w:rsidRPr="00CF7629">
        <w:rPr>
          <w:sz w:val="18"/>
        </w:rPr>
        <w:t xml:space="preserve"> </w:t>
      </w:r>
      <w:r w:rsidR="00875312" w:rsidRPr="00CF7629">
        <w:rPr>
          <w:sz w:val="1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10"/>
        <w:gridCol w:w="8662"/>
      </w:tblGrid>
      <w:tr w:rsidR="00FE456F" w:rsidRPr="00CF7629" w:rsidTr="00125976">
        <w:trPr>
          <w:trHeight w:val="1343"/>
        </w:trPr>
        <w:tc>
          <w:tcPr>
            <w:tcW w:w="2110" w:type="dxa"/>
            <w:vMerge w:val="restart"/>
            <w:vAlign w:val="center"/>
          </w:tcPr>
          <w:p w:rsidR="00AB1B96" w:rsidRPr="00CF7629" w:rsidRDefault="00AB1B96">
            <w:pPr>
              <w:pStyle w:val="Contenudetableau"/>
              <w:rPr>
                <w:rFonts w:ascii="Arial" w:hAnsi="Arial" w:cs="Arial"/>
                <w:i/>
                <w:iCs/>
              </w:rPr>
            </w:pPr>
            <w:r w:rsidRPr="00CF7629">
              <w:rPr>
                <w:rFonts w:ascii="Arial" w:hAnsi="Arial" w:cs="Arial"/>
                <w:i/>
                <w:iCs/>
              </w:rPr>
              <w:t>Établissement scolaire</w:t>
            </w:r>
          </w:p>
        </w:tc>
        <w:tc>
          <w:tcPr>
            <w:tcW w:w="8662" w:type="dxa"/>
          </w:tcPr>
          <w:p w:rsidR="00AB1B96" w:rsidRPr="00CF7629" w:rsidRDefault="00AB1B96">
            <w:pPr>
              <w:tabs>
                <w:tab w:val="left" w:pos="1134"/>
                <w:tab w:val="left" w:pos="6237"/>
              </w:tabs>
              <w:snapToGrid w:val="0"/>
              <w:spacing w:before="60" w:after="60"/>
              <w:rPr>
                <w:rFonts w:ascii="Arial" w:hAnsi="Arial" w:cs="Arial"/>
                <w:i/>
                <w:sz w:val="16"/>
              </w:rPr>
            </w:pPr>
            <w:r w:rsidRPr="00CF7629">
              <w:rPr>
                <w:rFonts w:ascii="Arial" w:hAnsi="Arial" w:cs="Arial"/>
                <w:i/>
                <w:sz w:val="16"/>
              </w:rPr>
              <w:t>Fait à…………………………………….le……………………………………      cachet </w:t>
            </w:r>
          </w:p>
          <w:p w:rsidR="00AB1B96" w:rsidRPr="00CF7629" w:rsidRDefault="00AB1B96">
            <w:pPr>
              <w:tabs>
                <w:tab w:val="left" w:pos="1134"/>
                <w:tab w:val="left" w:pos="6237"/>
              </w:tabs>
              <w:rPr>
                <w:rFonts w:ascii="Arial" w:hAnsi="Arial" w:cs="Arial"/>
                <w:sz w:val="14"/>
              </w:rPr>
            </w:pPr>
            <w:r w:rsidRPr="00CF7629">
              <w:rPr>
                <w:rFonts w:ascii="Arial" w:hAnsi="Arial" w:cs="Arial"/>
                <w:i/>
                <w:sz w:val="16"/>
              </w:rPr>
              <w:t>Le chef d'établissement</w:t>
            </w:r>
            <w:r w:rsidRPr="00CF7629">
              <w:rPr>
                <w:rFonts w:ascii="Arial" w:hAnsi="Arial" w:cs="Arial"/>
                <w:sz w:val="14"/>
              </w:rPr>
              <w:t xml:space="preserve"> </w:t>
            </w:r>
          </w:p>
          <w:p w:rsidR="00AB1B96" w:rsidRPr="00CF7629" w:rsidRDefault="00AB1B96">
            <w:pPr>
              <w:tabs>
                <w:tab w:val="left" w:pos="1134"/>
                <w:tab w:val="left" w:pos="6237"/>
              </w:tabs>
              <w:snapToGrid w:val="0"/>
              <w:spacing w:before="60" w:after="60"/>
              <w:rPr>
                <w:rFonts w:ascii="Arial" w:hAnsi="Arial" w:cs="Arial"/>
                <w:sz w:val="14"/>
              </w:rPr>
            </w:pPr>
            <w:r w:rsidRPr="00CF7629">
              <w:rPr>
                <w:rFonts w:ascii="Arial" w:hAnsi="Arial" w:cs="Arial"/>
                <w:sz w:val="14"/>
              </w:rPr>
              <w:t>Signature</w:t>
            </w:r>
          </w:p>
          <w:p w:rsidR="00AB1B96" w:rsidRPr="00CF7629" w:rsidRDefault="00AB1B96">
            <w:pPr>
              <w:tabs>
                <w:tab w:val="left" w:pos="1134"/>
                <w:tab w:val="left" w:pos="6237"/>
              </w:tabs>
              <w:snapToGrid w:val="0"/>
              <w:spacing w:before="60" w:after="60"/>
              <w:rPr>
                <w:rFonts w:ascii="Arial" w:hAnsi="Arial" w:cs="Arial"/>
                <w:sz w:val="14"/>
              </w:rPr>
            </w:pPr>
          </w:p>
          <w:p w:rsidR="00C0650F" w:rsidRDefault="00C0650F">
            <w:pPr>
              <w:tabs>
                <w:tab w:val="left" w:pos="1134"/>
                <w:tab w:val="left" w:pos="6237"/>
              </w:tabs>
              <w:snapToGrid w:val="0"/>
              <w:spacing w:before="60" w:after="60"/>
              <w:rPr>
                <w:rFonts w:ascii="Arial" w:hAnsi="Arial" w:cs="Arial"/>
                <w:sz w:val="14"/>
              </w:rPr>
            </w:pPr>
          </w:p>
          <w:p w:rsidR="004A0A7D" w:rsidRPr="00CF7629" w:rsidRDefault="004A0A7D">
            <w:pPr>
              <w:tabs>
                <w:tab w:val="left" w:pos="1134"/>
                <w:tab w:val="left" w:pos="6237"/>
              </w:tabs>
              <w:snapToGrid w:val="0"/>
              <w:spacing w:before="60" w:after="60"/>
              <w:rPr>
                <w:rFonts w:ascii="Arial" w:hAnsi="Arial" w:cs="Arial"/>
                <w:sz w:val="14"/>
              </w:rPr>
            </w:pPr>
          </w:p>
          <w:p w:rsidR="00C0650F" w:rsidRPr="00CF7629" w:rsidRDefault="00C0650F">
            <w:pPr>
              <w:tabs>
                <w:tab w:val="left" w:pos="1134"/>
                <w:tab w:val="left" w:pos="6237"/>
              </w:tabs>
              <w:snapToGrid w:val="0"/>
              <w:spacing w:before="60" w:after="60"/>
              <w:rPr>
                <w:rFonts w:ascii="Arial" w:hAnsi="Arial" w:cs="Arial"/>
                <w:sz w:val="14"/>
              </w:rPr>
            </w:pPr>
          </w:p>
        </w:tc>
      </w:tr>
      <w:tr w:rsidR="00FE456F" w:rsidRPr="00CF7629" w:rsidTr="00125976">
        <w:tc>
          <w:tcPr>
            <w:tcW w:w="2110" w:type="dxa"/>
            <w:vMerge/>
            <w:vAlign w:val="center"/>
          </w:tcPr>
          <w:p w:rsidR="00AB1B96" w:rsidRPr="00CF7629" w:rsidRDefault="00AB1B96">
            <w:pPr>
              <w:pStyle w:val="Contenudetableau"/>
              <w:rPr>
                <w:rFonts w:ascii="Arial" w:hAnsi="Arial" w:cs="Arial"/>
                <w:i/>
                <w:iCs/>
              </w:rPr>
            </w:pPr>
          </w:p>
        </w:tc>
        <w:tc>
          <w:tcPr>
            <w:tcW w:w="8662" w:type="dxa"/>
          </w:tcPr>
          <w:p w:rsidR="00AB1B96" w:rsidRPr="00125976" w:rsidRDefault="00C0650F" w:rsidP="00AB1B96">
            <w:pPr>
              <w:tabs>
                <w:tab w:val="left" w:pos="1134"/>
                <w:tab w:val="left" w:pos="6237"/>
              </w:tabs>
              <w:snapToGrid w:val="0"/>
              <w:spacing w:before="60" w:after="60"/>
              <w:rPr>
                <w:rFonts w:ascii="Arial" w:hAnsi="Arial" w:cs="Arial"/>
                <w:i/>
                <w:sz w:val="18"/>
                <w:szCs w:val="18"/>
              </w:rPr>
            </w:pPr>
            <w:r w:rsidRPr="00125976">
              <w:rPr>
                <w:rFonts w:ascii="Arial" w:hAnsi="Arial" w:cs="Arial"/>
                <w:i/>
                <w:sz w:val="18"/>
                <w:szCs w:val="18"/>
              </w:rPr>
              <w:t>Dispense d</w:t>
            </w:r>
            <w:r w:rsidR="00AB1B96" w:rsidRPr="00125976">
              <w:rPr>
                <w:rFonts w:ascii="Arial" w:hAnsi="Arial" w:cs="Arial"/>
                <w:i/>
                <w:sz w:val="18"/>
                <w:szCs w:val="18"/>
              </w:rPr>
              <w:t>’Assiduité Scolaire. Période ou rythme</w:t>
            </w:r>
            <w:r w:rsidRPr="00125976">
              <w:rPr>
                <w:rFonts w:ascii="Arial" w:hAnsi="Arial" w:cs="Arial"/>
                <w:i/>
                <w:sz w:val="18"/>
                <w:szCs w:val="18"/>
              </w:rPr>
              <w:t> :</w:t>
            </w:r>
          </w:p>
          <w:p w:rsidR="00C0650F" w:rsidRPr="00CF7629" w:rsidRDefault="00C0650F" w:rsidP="00AB1B96">
            <w:pPr>
              <w:tabs>
                <w:tab w:val="left" w:pos="1134"/>
                <w:tab w:val="left" w:pos="6237"/>
              </w:tabs>
              <w:snapToGrid w:val="0"/>
              <w:spacing w:before="60" w:after="60"/>
              <w:rPr>
                <w:rFonts w:ascii="Arial" w:hAnsi="Arial" w:cs="Arial"/>
                <w:i/>
                <w:sz w:val="16"/>
              </w:rPr>
            </w:pPr>
          </w:p>
        </w:tc>
      </w:tr>
      <w:tr w:rsidR="00FE456F" w:rsidRPr="00CF7629" w:rsidTr="00125976">
        <w:tc>
          <w:tcPr>
            <w:tcW w:w="2110" w:type="dxa"/>
            <w:vAlign w:val="center"/>
          </w:tcPr>
          <w:p w:rsidR="005A2971" w:rsidRPr="00CF7629" w:rsidRDefault="005233CE">
            <w:pPr>
              <w:pStyle w:val="Contenudetableau"/>
              <w:rPr>
                <w:rFonts w:ascii="Arial" w:hAnsi="Arial" w:cs="Arial"/>
                <w:i/>
                <w:iCs/>
              </w:rPr>
            </w:pPr>
            <w:r w:rsidRPr="00CF7629">
              <w:rPr>
                <w:rFonts w:ascii="Arial" w:hAnsi="Arial" w:cs="Arial"/>
                <w:i/>
                <w:iCs/>
              </w:rPr>
              <w:t>Entreprise ou organisme d'accueil</w:t>
            </w:r>
          </w:p>
        </w:tc>
        <w:tc>
          <w:tcPr>
            <w:tcW w:w="8662" w:type="dxa"/>
          </w:tcPr>
          <w:p w:rsidR="005A2971" w:rsidRPr="00CF7629" w:rsidRDefault="005233CE">
            <w:pPr>
              <w:pStyle w:val="Titre7"/>
            </w:pPr>
            <w:r w:rsidRPr="00CF7629">
              <w:t xml:space="preserve">Fait à…………………………………….le…………………………………… </w:t>
            </w:r>
            <w:r w:rsidR="002150AF" w:rsidRPr="00CF7629">
              <w:t xml:space="preserve">   </w:t>
            </w:r>
            <w:r w:rsidRPr="00CF7629">
              <w:t>cachet</w:t>
            </w:r>
          </w:p>
          <w:p w:rsidR="005A2971" w:rsidRPr="00CF7629" w:rsidRDefault="005233CE">
            <w:pPr>
              <w:tabs>
                <w:tab w:val="left" w:pos="1134"/>
                <w:tab w:val="left" w:pos="6237"/>
              </w:tabs>
              <w:rPr>
                <w:rFonts w:ascii="Arial" w:hAnsi="Arial" w:cs="Arial"/>
                <w:i/>
                <w:sz w:val="16"/>
              </w:rPr>
            </w:pPr>
            <w:r w:rsidRPr="00CF7629">
              <w:rPr>
                <w:rFonts w:ascii="Arial" w:hAnsi="Arial" w:cs="Arial"/>
                <w:i/>
                <w:sz w:val="16"/>
              </w:rPr>
              <w:t>Le représentant de l'entreprise ou de l'organisme d'accueil</w:t>
            </w:r>
          </w:p>
          <w:p w:rsidR="005A2971" w:rsidRPr="00CF7629" w:rsidRDefault="005233CE">
            <w:pPr>
              <w:tabs>
                <w:tab w:val="left" w:pos="1134"/>
                <w:tab w:val="left" w:pos="6237"/>
              </w:tabs>
              <w:rPr>
                <w:rFonts w:ascii="Arial" w:hAnsi="Arial" w:cs="Arial"/>
                <w:sz w:val="14"/>
              </w:rPr>
            </w:pPr>
            <w:r w:rsidRPr="00CF7629">
              <w:rPr>
                <w:rFonts w:ascii="Arial" w:hAnsi="Arial" w:cs="Arial"/>
                <w:sz w:val="14"/>
              </w:rPr>
              <w:t>Signature et cachet</w:t>
            </w:r>
          </w:p>
          <w:p w:rsidR="005A2971" w:rsidRPr="00CF7629" w:rsidRDefault="005A2971">
            <w:pPr>
              <w:tabs>
                <w:tab w:val="left" w:pos="1134"/>
                <w:tab w:val="left" w:pos="6237"/>
              </w:tabs>
              <w:rPr>
                <w:rFonts w:ascii="Arial" w:hAnsi="Arial" w:cs="Arial"/>
                <w:sz w:val="14"/>
              </w:rPr>
            </w:pPr>
          </w:p>
          <w:p w:rsidR="005A2971" w:rsidRPr="00CF7629" w:rsidRDefault="005A2971">
            <w:pPr>
              <w:tabs>
                <w:tab w:val="left" w:pos="1134"/>
                <w:tab w:val="left" w:pos="6237"/>
              </w:tabs>
              <w:rPr>
                <w:rFonts w:ascii="Arial" w:hAnsi="Arial" w:cs="Arial"/>
                <w:sz w:val="14"/>
              </w:rPr>
            </w:pPr>
          </w:p>
          <w:p w:rsidR="005A2971" w:rsidRDefault="005A2971">
            <w:pPr>
              <w:tabs>
                <w:tab w:val="left" w:pos="1134"/>
                <w:tab w:val="left" w:pos="6237"/>
              </w:tabs>
              <w:rPr>
                <w:rFonts w:ascii="Arial" w:hAnsi="Arial" w:cs="Arial"/>
                <w:sz w:val="14"/>
              </w:rPr>
            </w:pPr>
          </w:p>
          <w:p w:rsidR="004A0A7D" w:rsidRPr="00CF7629" w:rsidRDefault="004A0A7D">
            <w:pPr>
              <w:tabs>
                <w:tab w:val="left" w:pos="1134"/>
                <w:tab w:val="left" w:pos="6237"/>
              </w:tabs>
              <w:rPr>
                <w:rFonts w:ascii="Arial" w:hAnsi="Arial" w:cs="Arial"/>
                <w:sz w:val="14"/>
              </w:rPr>
            </w:pPr>
          </w:p>
          <w:p w:rsidR="00C0650F" w:rsidRPr="00CF7629" w:rsidRDefault="00C0650F">
            <w:pPr>
              <w:tabs>
                <w:tab w:val="left" w:pos="1134"/>
                <w:tab w:val="left" w:pos="6237"/>
              </w:tabs>
              <w:rPr>
                <w:rFonts w:ascii="Arial" w:hAnsi="Arial" w:cs="Arial"/>
                <w:sz w:val="14"/>
              </w:rPr>
            </w:pPr>
          </w:p>
        </w:tc>
      </w:tr>
      <w:tr w:rsidR="00FE456F" w:rsidRPr="00CF7629" w:rsidTr="00125976">
        <w:trPr>
          <w:trHeight w:val="829"/>
        </w:trPr>
        <w:tc>
          <w:tcPr>
            <w:tcW w:w="2110" w:type="dxa"/>
            <w:vAlign w:val="center"/>
          </w:tcPr>
          <w:p w:rsidR="005A2971" w:rsidRPr="00CF7629" w:rsidRDefault="005233CE">
            <w:pPr>
              <w:pStyle w:val="Contenudetableau"/>
              <w:rPr>
                <w:rFonts w:ascii="Arial" w:hAnsi="Arial" w:cs="Arial"/>
                <w:i/>
                <w:iCs/>
              </w:rPr>
            </w:pPr>
            <w:r w:rsidRPr="00CF7629">
              <w:rPr>
                <w:rFonts w:ascii="Arial" w:hAnsi="Arial" w:cs="Arial"/>
                <w:i/>
                <w:iCs/>
              </w:rPr>
              <w:t>Élève</w:t>
            </w:r>
          </w:p>
        </w:tc>
        <w:tc>
          <w:tcPr>
            <w:tcW w:w="8662" w:type="dxa"/>
          </w:tcPr>
          <w:p w:rsidR="005A2971" w:rsidRPr="00CF7629" w:rsidRDefault="005233CE">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5A2971" w:rsidRPr="00CF7629" w:rsidRDefault="005233CE">
            <w:pPr>
              <w:tabs>
                <w:tab w:val="left" w:pos="1134"/>
                <w:tab w:val="left" w:pos="6237"/>
              </w:tabs>
              <w:rPr>
                <w:rFonts w:ascii="Arial" w:hAnsi="Arial" w:cs="Arial"/>
                <w:i/>
                <w:sz w:val="16"/>
              </w:rPr>
            </w:pPr>
            <w:r w:rsidRPr="00CF7629">
              <w:rPr>
                <w:rFonts w:ascii="Arial" w:hAnsi="Arial" w:cs="Arial"/>
                <w:i/>
                <w:sz w:val="16"/>
              </w:rPr>
              <w:t xml:space="preserve">L’élève </w:t>
            </w:r>
          </w:p>
          <w:p w:rsidR="005A2971" w:rsidRPr="00CF7629" w:rsidRDefault="005233CE">
            <w:pPr>
              <w:tabs>
                <w:tab w:val="left" w:pos="1134"/>
                <w:tab w:val="left" w:pos="6237"/>
              </w:tabs>
              <w:jc w:val="both"/>
              <w:rPr>
                <w:rFonts w:ascii="Arial" w:hAnsi="Arial" w:cs="Arial"/>
                <w:sz w:val="14"/>
              </w:rPr>
            </w:pPr>
            <w:r w:rsidRPr="00CF7629">
              <w:rPr>
                <w:rFonts w:ascii="Arial" w:hAnsi="Arial" w:cs="Arial"/>
                <w:sz w:val="14"/>
              </w:rPr>
              <w:t>Nom et signature</w:t>
            </w:r>
          </w:p>
          <w:p w:rsidR="005A2971" w:rsidRPr="00CF7629" w:rsidRDefault="005A2971">
            <w:pPr>
              <w:tabs>
                <w:tab w:val="left" w:pos="1134"/>
                <w:tab w:val="left" w:pos="6237"/>
              </w:tabs>
              <w:jc w:val="both"/>
              <w:rPr>
                <w:rFonts w:ascii="Arial" w:hAnsi="Arial" w:cs="Arial"/>
                <w:sz w:val="14"/>
              </w:rPr>
            </w:pPr>
          </w:p>
          <w:p w:rsidR="005A2971" w:rsidRPr="00CF7629" w:rsidRDefault="005A2971">
            <w:pPr>
              <w:tabs>
                <w:tab w:val="left" w:pos="1134"/>
                <w:tab w:val="left" w:pos="6237"/>
              </w:tabs>
              <w:jc w:val="both"/>
              <w:rPr>
                <w:rFonts w:ascii="Arial" w:hAnsi="Arial" w:cs="Arial"/>
                <w:sz w:val="14"/>
              </w:rPr>
            </w:pPr>
          </w:p>
          <w:p w:rsidR="00C0650F" w:rsidRPr="00CF7629" w:rsidRDefault="00C0650F">
            <w:pPr>
              <w:tabs>
                <w:tab w:val="left" w:pos="1134"/>
                <w:tab w:val="left" w:pos="6237"/>
              </w:tabs>
              <w:jc w:val="both"/>
              <w:rPr>
                <w:rFonts w:ascii="Arial" w:hAnsi="Arial" w:cs="Arial"/>
                <w:sz w:val="14"/>
              </w:rPr>
            </w:pPr>
          </w:p>
        </w:tc>
      </w:tr>
      <w:tr w:rsidR="00FE456F" w:rsidRPr="00CF7629" w:rsidTr="00125976">
        <w:tc>
          <w:tcPr>
            <w:tcW w:w="2110" w:type="dxa"/>
            <w:vAlign w:val="center"/>
          </w:tcPr>
          <w:p w:rsidR="005A2971" w:rsidRPr="00CF7629" w:rsidRDefault="005233CE">
            <w:pPr>
              <w:pStyle w:val="Contenudetableau"/>
              <w:rPr>
                <w:rFonts w:ascii="Arial" w:hAnsi="Arial" w:cs="Arial"/>
                <w:i/>
                <w:iCs/>
              </w:rPr>
            </w:pPr>
            <w:r w:rsidRPr="00CF7629">
              <w:rPr>
                <w:rFonts w:ascii="Arial" w:hAnsi="Arial" w:cs="Arial"/>
                <w:i/>
                <w:iCs/>
              </w:rPr>
              <w:t>Représentant légal si l'élève est mineur</w:t>
            </w:r>
          </w:p>
        </w:tc>
        <w:tc>
          <w:tcPr>
            <w:tcW w:w="8662" w:type="dxa"/>
          </w:tcPr>
          <w:p w:rsidR="005A2971" w:rsidRPr="00CF7629" w:rsidRDefault="005233CE">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5A2971" w:rsidRPr="00CF7629" w:rsidRDefault="005233CE">
            <w:pPr>
              <w:tabs>
                <w:tab w:val="left" w:pos="1134"/>
                <w:tab w:val="left" w:pos="6237"/>
              </w:tabs>
              <w:rPr>
                <w:rFonts w:ascii="Arial" w:hAnsi="Arial" w:cs="Arial"/>
                <w:i/>
                <w:iCs/>
                <w:sz w:val="16"/>
              </w:rPr>
            </w:pPr>
            <w:r w:rsidRPr="00CF7629">
              <w:rPr>
                <w:rFonts w:ascii="Arial" w:hAnsi="Arial" w:cs="Arial"/>
                <w:i/>
                <w:sz w:val="16"/>
              </w:rPr>
              <w:t xml:space="preserve">Le </w:t>
            </w:r>
            <w:r w:rsidRPr="00CF7629">
              <w:rPr>
                <w:rFonts w:ascii="Arial" w:hAnsi="Arial" w:cs="Arial"/>
                <w:i/>
                <w:iCs/>
                <w:sz w:val="16"/>
              </w:rPr>
              <w:t>représentant légal de l'élève mineur</w:t>
            </w:r>
          </w:p>
          <w:p w:rsidR="005A2971" w:rsidRPr="00CF7629" w:rsidRDefault="005233CE">
            <w:pPr>
              <w:tabs>
                <w:tab w:val="left" w:pos="1134"/>
                <w:tab w:val="left" w:pos="6237"/>
              </w:tabs>
              <w:jc w:val="both"/>
              <w:rPr>
                <w:rFonts w:ascii="Arial" w:hAnsi="Arial" w:cs="Arial"/>
                <w:sz w:val="14"/>
              </w:rPr>
            </w:pPr>
            <w:r w:rsidRPr="00CF7629">
              <w:rPr>
                <w:rFonts w:ascii="Arial" w:hAnsi="Arial" w:cs="Arial"/>
                <w:sz w:val="14"/>
              </w:rPr>
              <w:t>Nom et signature</w:t>
            </w:r>
          </w:p>
          <w:p w:rsidR="00C0650F" w:rsidRPr="00CF7629" w:rsidRDefault="00C0650F">
            <w:pPr>
              <w:tabs>
                <w:tab w:val="left" w:pos="1134"/>
                <w:tab w:val="left" w:pos="6237"/>
              </w:tabs>
              <w:jc w:val="both"/>
              <w:rPr>
                <w:rFonts w:ascii="Arial" w:hAnsi="Arial" w:cs="Arial"/>
                <w:sz w:val="14"/>
              </w:rPr>
            </w:pPr>
          </w:p>
          <w:p w:rsidR="00C0650F" w:rsidRPr="00CF7629" w:rsidRDefault="00C0650F">
            <w:pPr>
              <w:tabs>
                <w:tab w:val="left" w:pos="1134"/>
                <w:tab w:val="left" w:pos="6237"/>
              </w:tabs>
              <w:jc w:val="both"/>
              <w:rPr>
                <w:rFonts w:ascii="Arial" w:hAnsi="Arial" w:cs="Arial"/>
                <w:sz w:val="14"/>
              </w:rPr>
            </w:pPr>
          </w:p>
          <w:p w:rsidR="00C0650F" w:rsidRPr="00CF7629" w:rsidRDefault="00C0650F">
            <w:pPr>
              <w:tabs>
                <w:tab w:val="left" w:pos="1134"/>
                <w:tab w:val="left" w:pos="6237"/>
              </w:tabs>
              <w:jc w:val="both"/>
              <w:rPr>
                <w:rFonts w:ascii="Arial" w:hAnsi="Arial" w:cs="Arial"/>
                <w:sz w:val="14"/>
              </w:rPr>
            </w:pPr>
          </w:p>
          <w:p w:rsidR="005A2971" w:rsidRPr="00CF7629" w:rsidRDefault="00C0650F">
            <w:pPr>
              <w:tabs>
                <w:tab w:val="left" w:pos="1134"/>
                <w:tab w:val="left" w:pos="6237"/>
              </w:tabs>
              <w:jc w:val="both"/>
              <w:rPr>
                <w:rFonts w:ascii="Arial" w:hAnsi="Arial" w:cs="Arial"/>
                <w:sz w:val="14"/>
              </w:rPr>
            </w:pPr>
            <w:r w:rsidRPr="00CF7629">
              <w:rPr>
                <w:rFonts w:ascii="Arial" w:hAnsi="Arial" w:cs="Arial"/>
                <w:sz w:val="16"/>
                <w:szCs w:val="16"/>
              </w:rPr>
              <w:t>Autorisation de Transport dans le cadre des PFMP (véhicule entreprise) :</w:t>
            </w:r>
            <w:r w:rsidRPr="00CF7629">
              <w:rPr>
                <w:rFonts w:ascii="Arial" w:hAnsi="Arial" w:cs="Arial"/>
                <w:sz w:val="14"/>
              </w:rPr>
              <w:t xml:space="preserve">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 xml:space="preserve"> OUI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NON</w:t>
            </w:r>
          </w:p>
        </w:tc>
      </w:tr>
      <w:tr w:rsidR="00FE456F" w:rsidRPr="00CF7629" w:rsidTr="00842B7D">
        <w:trPr>
          <w:trHeight w:val="1392"/>
        </w:trPr>
        <w:tc>
          <w:tcPr>
            <w:tcW w:w="2110" w:type="dxa"/>
            <w:vAlign w:val="center"/>
          </w:tcPr>
          <w:p w:rsidR="005A2971" w:rsidRPr="00CF7629" w:rsidRDefault="005233CE">
            <w:pPr>
              <w:pStyle w:val="Contenudetableau"/>
              <w:rPr>
                <w:rFonts w:ascii="Arial" w:hAnsi="Arial" w:cs="Arial"/>
                <w:i/>
                <w:iCs/>
              </w:rPr>
            </w:pPr>
            <w:r w:rsidRPr="00CF7629">
              <w:rPr>
                <w:rFonts w:ascii="Arial" w:hAnsi="Arial" w:cs="Arial"/>
                <w:i/>
                <w:iCs/>
              </w:rPr>
              <w:t>Le professeur-</w:t>
            </w:r>
          </w:p>
          <w:p w:rsidR="005A2971" w:rsidRPr="00CF7629" w:rsidRDefault="005233CE">
            <w:pPr>
              <w:pStyle w:val="Contenudetableau"/>
              <w:rPr>
                <w:rFonts w:ascii="Arial" w:hAnsi="Arial" w:cs="Arial"/>
                <w:i/>
                <w:iCs/>
              </w:rPr>
            </w:pPr>
            <w:r w:rsidRPr="00CF7629">
              <w:rPr>
                <w:rFonts w:ascii="Arial" w:hAnsi="Arial" w:cs="Arial"/>
                <w:i/>
                <w:iCs/>
              </w:rPr>
              <w:t>référent</w:t>
            </w:r>
          </w:p>
        </w:tc>
        <w:tc>
          <w:tcPr>
            <w:tcW w:w="8662" w:type="dxa"/>
          </w:tcPr>
          <w:p w:rsidR="005A2971" w:rsidRPr="00CF7629" w:rsidRDefault="005233CE">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5A2971" w:rsidRPr="00CF7629" w:rsidRDefault="005233CE">
            <w:pPr>
              <w:tabs>
                <w:tab w:val="left" w:pos="1134"/>
                <w:tab w:val="left" w:pos="6237"/>
              </w:tabs>
              <w:rPr>
                <w:rFonts w:ascii="Arial" w:hAnsi="Arial" w:cs="Arial"/>
                <w:i/>
                <w:sz w:val="16"/>
              </w:rPr>
            </w:pPr>
            <w:r w:rsidRPr="00CF7629">
              <w:rPr>
                <w:rFonts w:ascii="Arial" w:hAnsi="Arial" w:cs="Arial"/>
                <w:i/>
                <w:sz w:val="16"/>
              </w:rPr>
              <w:t xml:space="preserve">Le professeur référent </w:t>
            </w:r>
          </w:p>
          <w:p w:rsidR="005A2971" w:rsidRPr="00CF7629" w:rsidRDefault="005233CE">
            <w:pPr>
              <w:tabs>
                <w:tab w:val="left" w:pos="1134"/>
                <w:tab w:val="left" w:pos="6237"/>
              </w:tabs>
              <w:jc w:val="both"/>
              <w:rPr>
                <w:rFonts w:ascii="Arial" w:hAnsi="Arial" w:cs="Arial"/>
                <w:sz w:val="14"/>
              </w:rPr>
            </w:pPr>
            <w:r w:rsidRPr="00CF7629">
              <w:rPr>
                <w:rFonts w:ascii="Arial" w:hAnsi="Arial" w:cs="Arial"/>
                <w:sz w:val="14"/>
              </w:rPr>
              <w:t>Nom et signature</w:t>
            </w:r>
          </w:p>
          <w:p w:rsidR="005A2971" w:rsidRPr="00CF7629" w:rsidRDefault="005A2971">
            <w:pPr>
              <w:tabs>
                <w:tab w:val="left" w:pos="1134"/>
                <w:tab w:val="left" w:pos="6237"/>
              </w:tabs>
              <w:jc w:val="both"/>
              <w:rPr>
                <w:rFonts w:ascii="Arial" w:hAnsi="Arial" w:cs="Arial"/>
                <w:sz w:val="14"/>
              </w:rPr>
            </w:pPr>
          </w:p>
          <w:p w:rsidR="004A0A7D" w:rsidRPr="00CF7629" w:rsidRDefault="004A0A7D">
            <w:pPr>
              <w:tabs>
                <w:tab w:val="left" w:pos="1134"/>
                <w:tab w:val="left" w:pos="6237"/>
              </w:tabs>
              <w:jc w:val="both"/>
              <w:rPr>
                <w:rFonts w:ascii="Arial" w:hAnsi="Arial" w:cs="Arial"/>
                <w:sz w:val="14"/>
              </w:rPr>
            </w:pPr>
          </w:p>
          <w:p w:rsidR="00CD3398" w:rsidRPr="00CF7629" w:rsidRDefault="00CD3398">
            <w:pPr>
              <w:tabs>
                <w:tab w:val="left" w:pos="1134"/>
                <w:tab w:val="left" w:pos="6237"/>
              </w:tabs>
              <w:jc w:val="both"/>
              <w:rPr>
                <w:rFonts w:ascii="Arial" w:hAnsi="Arial" w:cs="Arial"/>
                <w:sz w:val="14"/>
              </w:rPr>
            </w:pPr>
          </w:p>
        </w:tc>
      </w:tr>
      <w:tr w:rsidR="00FE456F" w:rsidRPr="00CF7629" w:rsidTr="00842B7D">
        <w:trPr>
          <w:trHeight w:val="1254"/>
        </w:trPr>
        <w:tc>
          <w:tcPr>
            <w:tcW w:w="2110" w:type="dxa"/>
            <w:vAlign w:val="center"/>
          </w:tcPr>
          <w:p w:rsidR="005A2971" w:rsidRPr="00CF7629" w:rsidRDefault="005233CE">
            <w:pPr>
              <w:pStyle w:val="Contenudetableau"/>
              <w:rPr>
                <w:rFonts w:ascii="Arial" w:hAnsi="Arial" w:cs="Arial"/>
                <w:i/>
                <w:iCs/>
              </w:rPr>
            </w:pPr>
            <w:r w:rsidRPr="00CF7629">
              <w:rPr>
                <w:rFonts w:ascii="Arial" w:hAnsi="Arial" w:cs="Arial"/>
                <w:i/>
                <w:iCs/>
              </w:rPr>
              <w:t>Le tuteur</w:t>
            </w:r>
          </w:p>
        </w:tc>
        <w:tc>
          <w:tcPr>
            <w:tcW w:w="8662" w:type="dxa"/>
          </w:tcPr>
          <w:p w:rsidR="005A2971" w:rsidRPr="00CF7629" w:rsidRDefault="005233CE">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5A2971" w:rsidRPr="00CF7629" w:rsidRDefault="005233CE">
            <w:pPr>
              <w:tabs>
                <w:tab w:val="left" w:pos="1134"/>
                <w:tab w:val="left" w:pos="6237"/>
              </w:tabs>
              <w:rPr>
                <w:rFonts w:ascii="Arial" w:hAnsi="Arial" w:cs="Arial"/>
                <w:i/>
                <w:iCs/>
                <w:sz w:val="16"/>
              </w:rPr>
            </w:pPr>
            <w:r w:rsidRPr="00CF7629">
              <w:rPr>
                <w:rFonts w:ascii="Arial" w:hAnsi="Arial" w:cs="Arial"/>
                <w:i/>
                <w:iCs/>
                <w:sz w:val="16"/>
              </w:rPr>
              <w:t>Le tuteur</w:t>
            </w:r>
          </w:p>
          <w:p w:rsidR="005A2971" w:rsidRPr="00CF7629" w:rsidRDefault="005233CE">
            <w:pPr>
              <w:tabs>
                <w:tab w:val="left" w:pos="1134"/>
                <w:tab w:val="left" w:pos="6237"/>
              </w:tabs>
              <w:jc w:val="both"/>
              <w:rPr>
                <w:rFonts w:ascii="Arial" w:hAnsi="Arial" w:cs="Arial"/>
                <w:sz w:val="14"/>
              </w:rPr>
            </w:pPr>
            <w:r w:rsidRPr="00CF7629">
              <w:rPr>
                <w:rFonts w:ascii="Arial" w:hAnsi="Arial" w:cs="Arial"/>
                <w:sz w:val="14"/>
              </w:rPr>
              <w:t>Nom et signature</w:t>
            </w:r>
          </w:p>
          <w:p w:rsidR="00C0650F" w:rsidRPr="00CF7629" w:rsidRDefault="00C0650F">
            <w:pPr>
              <w:tabs>
                <w:tab w:val="left" w:pos="1134"/>
                <w:tab w:val="left" w:pos="6237"/>
              </w:tabs>
              <w:jc w:val="both"/>
              <w:rPr>
                <w:rFonts w:ascii="Arial" w:hAnsi="Arial" w:cs="Arial"/>
                <w:sz w:val="14"/>
              </w:rPr>
            </w:pPr>
          </w:p>
          <w:p w:rsidR="005A2971" w:rsidRPr="00CF7629" w:rsidRDefault="005A2971">
            <w:pPr>
              <w:tabs>
                <w:tab w:val="left" w:pos="1134"/>
                <w:tab w:val="left" w:pos="6237"/>
              </w:tabs>
              <w:jc w:val="both"/>
              <w:rPr>
                <w:rFonts w:ascii="Arial" w:hAnsi="Arial" w:cs="Arial"/>
                <w:sz w:val="14"/>
              </w:rPr>
            </w:pPr>
          </w:p>
          <w:p w:rsidR="00FB326B" w:rsidRPr="00CF7629" w:rsidRDefault="00FB326B">
            <w:pPr>
              <w:tabs>
                <w:tab w:val="left" w:pos="1134"/>
                <w:tab w:val="left" w:pos="6237"/>
              </w:tabs>
              <w:jc w:val="both"/>
              <w:rPr>
                <w:rFonts w:ascii="Arial" w:hAnsi="Arial" w:cs="Arial"/>
                <w:sz w:val="14"/>
              </w:rPr>
            </w:pPr>
          </w:p>
        </w:tc>
      </w:tr>
    </w:tbl>
    <w:p w:rsidR="005A2971" w:rsidRPr="00CF7629" w:rsidRDefault="005A2971">
      <w:pPr>
        <w:pStyle w:val="En-tte"/>
        <w:tabs>
          <w:tab w:val="clear" w:pos="4536"/>
          <w:tab w:val="clear" w:pos="9072"/>
          <w:tab w:val="left" w:leader="dot" w:pos="10773"/>
        </w:tabs>
        <w:rPr>
          <w:rFonts w:ascii="Arial" w:hAnsi="Arial" w:cs="Arial"/>
        </w:rPr>
        <w:sectPr w:rsidR="005A2971" w:rsidRPr="00CF7629" w:rsidSect="00842B7D">
          <w:type w:val="continuous"/>
          <w:pgSz w:w="11906" w:h="16838"/>
          <w:pgMar w:top="567" w:right="567" w:bottom="0" w:left="567" w:header="720" w:footer="410" w:gutter="0"/>
          <w:cols w:space="720"/>
        </w:sectPr>
      </w:pPr>
    </w:p>
    <w:p w:rsidR="009F597A" w:rsidRDefault="009F597A" w:rsidP="009F597A"/>
    <w:tbl>
      <w:tblPr>
        <w:tblW w:w="11670" w:type="dxa"/>
        <w:tblLayout w:type="fixed"/>
        <w:tblCellMar>
          <w:left w:w="0" w:type="dxa"/>
          <w:right w:w="0" w:type="dxa"/>
        </w:tblCellMar>
        <w:tblLook w:val="0000"/>
      </w:tblPr>
      <w:tblGrid>
        <w:gridCol w:w="2977"/>
        <w:gridCol w:w="8693"/>
      </w:tblGrid>
      <w:tr w:rsidR="009F597A" w:rsidRPr="00CF7629" w:rsidTr="00194091">
        <w:trPr>
          <w:trHeight w:val="1934"/>
        </w:trPr>
        <w:tc>
          <w:tcPr>
            <w:tcW w:w="2977" w:type="dxa"/>
            <w:vAlign w:val="center"/>
          </w:tcPr>
          <w:p w:rsidR="009F597A" w:rsidRPr="00CF7629" w:rsidRDefault="009F597A" w:rsidP="00194091">
            <w:pPr>
              <w:pStyle w:val="Contenudetableau"/>
              <w:jc w:val="center"/>
            </w:pPr>
            <w:r w:rsidRPr="00CF7629">
              <w:rPr>
                <w:noProof/>
              </w:rPr>
              <w:lastRenderedPageBreak/>
              <w:drawing>
                <wp:anchor distT="0" distB="0" distL="114300" distR="114300" simplePos="0" relativeHeight="251669504" behindDoc="0" locked="0" layoutInCell="1" allowOverlap="1">
                  <wp:simplePos x="0" y="0"/>
                  <wp:positionH relativeFrom="column">
                    <wp:posOffset>-43180</wp:posOffset>
                  </wp:positionH>
                  <wp:positionV relativeFrom="paragraph">
                    <wp:posOffset>-135255</wp:posOffset>
                  </wp:positionV>
                  <wp:extent cx="1871345" cy="718820"/>
                  <wp:effectExtent l="19050" t="0" r="0" b="0"/>
                  <wp:wrapNone/>
                  <wp:docPr id="1" name="Image 2" descr="C:\Users\CTX\Pictures\LPO\Logo lycée et 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X\Pictures\LPO\Logo lycée et acad.jpg"/>
                          <pic:cNvPicPr>
                            <a:picLocks noChangeAspect="1" noChangeArrowheads="1"/>
                          </pic:cNvPicPr>
                        </pic:nvPicPr>
                        <pic:blipFill>
                          <a:blip r:embed="rId8" cstate="print"/>
                          <a:srcRect/>
                          <a:stretch>
                            <a:fillRect/>
                          </a:stretch>
                        </pic:blipFill>
                        <pic:spPr bwMode="auto">
                          <a:xfrm>
                            <a:off x="0" y="0"/>
                            <a:ext cx="1871345" cy="718820"/>
                          </a:xfrm>
                          <a:prstGeom prst="rect">
                            <a:avLst/>
                          </a:prstGeom>
                          <a:noFill/>
                          <a:ln w="9525">
                            <a:noFill/>
                            <a:miter lim="800000"/>
                            <a:headEnd/>
                            <a:tailEnd/>
                          </a:ln>
                        </pic:spPr>
                      </pic:pic>
                    </a:graphicData>
                  </a:graphic>
                </wp:anchor>
              </w:drawing>
            </w:r>
          </w:p>
          <w:p w:rsidR="009F597A" w:rsidRPr="00CF7629" w:rsidRDefault="009F597A" w:rsidP="00194091"/>
          <w:p w:rsidR="009F597A" w:rsidRPr="00CF7629" w:rsidRDefault="009F597A" w:rsidP="00194091"/>
          <w:p w:rsidR="009F597A" w:rsidRPr="00CF7629" w:rsidRDefault="009F597A" w:rsidP="00194091"/>
          <w:p w:rsidR="009F597A" w:rsidRPr="00CF7629" w:rsidRDefault="009F597A" w:rsidP="00194091">
            <w:pPr>
              <w:ind w:right="-1040"/>
              <w:rPr>
                <w:rFonts w:ascii="Arial" w:hAnsi="Arial" w:cs="Arial"/>
                <w:b/>
              </w:rPr>
            </w:pPr>
            <w:r w:rsidRPr="00D1638C">
              <w:rPr>
                <w:rFonts w:ascii="Arial" w:hAnsi="Arial" w:cs="Arial"/>
                <w:b/>
                <w:highlight w:val="green"/>
              </w:rPr>
              <w:t>Exemplaire LYCEE</w:t>
            </w:r>
          </w:p>
        </w:tc>
        <w:tc>
          <w:tcPr>
            <w:tcW w:w="8693" w:type="dxa"/>
          </w:tcPr>
          <w:p w:rsidR="009F597A" w:rsidRPr="00CF7629" w:rsidRDefault="009F597A" w:rsidP="00194091">
            <w:pPr>
              <w:pStyle w:val="Titre1"/>
              <w:jc w:val="center"/>
            </w:pPr>
            <w:r w:rsidRPr="00CF7629">
              <w:t>CONVENTION RELATIVE AUX P</w:t>
            </w:r>
            <w:r w:rsidRPr="00CF7629">
              <w:rPr>
                <w:rFonts w:eastAsia="SimSun"/>
              </w:rPr>
              <w:t>É</w:t>
            </w:r>
            <w:r w:rsidRPr="00CF7629">
              <w:t>RIODES DE FORMATION EN MILIEU PROFESSIONNEL</w:t>
            </w:r>
          </w:p>
          <w:p w:rsidR="009F597A" w:rsidRPr="00CF7629" w:rsidRDefault="00154F83" w:rsidP="00194091">
            <w:pPr>
              <w:pStyle w:val="Corpsdetexte"/>
              <w:spacing w:before="125" w:after="62"/>
              <w:jc w:val="center"/>
              <w:rPr>
                <w:rFonts w:ascii="Arial" w:eastAsia="SimSun" w:hAnsi="Arial" w:cs="Arial"/>
              </w:rPr>
            </w:pPr>
            <w:r w:rsidRPr="00154F83">
              <w:rPr>
                <w:rFonts w:ascii="Arial" w:eastAsia="SimSun" w:hAnsi="Arial" w:cs="Arial"/>
                <w:noProof/>
                <w:sz w:val="32"/>
                <w:szCs w:val="32"/>
                <w:lang w:eastAsia="en-US"/>
              </w:rPr>
              <w:pict>
                <v:shape id="_x0000_s1049" type="#_x0000_t202" style="position:absolute;left:0;text-align:left;margin-left:15.4pt;margin-top:3.8pt;width:382.05pt;height:27.55pt;z-index:251668480;mso-width-relative:margin;mso-height-relative:margin">
                  <v:textbox style="mso-next-textbox:#_x0000_s1049">
                    <w:txbxContent>
                      <w:p w:rsidR="004B1E6C" w:rsidRPr="00F44844" w:rsidRDefault="004B1E6C" w:rsidP="004B1E6C">
                        <w:pPr>
                          <w:rPr>
                            <w:b/>
                            <w:sz w:val="28"/>
                            <w:szCs w:val="28"/>
                          </w:rPr>
                        </w:pPr>
                        <w:r>
                          <w:rPr>
                            <w:rFonts w:ascii="Arial" w:eastAsia="SimSun" w:hAnsi="Arial" w:cs="Arial"/>
                            <w:b/>
                            <w:sz w:val="28"/>
                            <w:szCs w:val="28"/>
                          </w:rPr>
                          <w:t xml:space="preserve">DIPLOME :   </w:t>
                        </w:r>
                        <w:r>
                          <w:rPr>
                            <w:rFonts w:ascii="Arial" w:eastAsia="SimSun" w:hAnsi="Arial" w:cs="Arial"/>
                            <w:b/>
                            <w:sz w:val="28"/>
                            <w:szCs w:val="28"/>
                          </w:rPr>
                          <w:tab/>
                        </w:r>
                        <w:r>
                          <w:rPr>
                            <w:rFonts w:ascii="Arial" w:eastAsia="SimSun" w:hAnsi="Arial" w:cs="Arial"/>
                            <w:b/>
                            <w:sz w:val="28"/>
                            <w:szCs w:val="28"/>
                          </w:rPr>
                          <w:tab/>
                        </w:r>
                        <w:r w:rsidRPr="00F44844">
                          <w:rPr>
                            <w:rFonts w:ascii="Arial" w:eastAsia="SimSun" w:hAnsi="Arial" w:cs="Arial"/>
                            <w:b/>
                            <w:sz w:val="28"/>
                            <w:szCs w:val="28"/>
                          </w:rPr>
                          <w:t xml:space="preserve"> </w:t>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t>PFMP N°</w:t>
                        </w:r>
                      </w:p>
                      <w:p w:rsidR="009F597A" w:rsidRPr="004B1E6C" w:rsidRDefault="009F597A" w:rsidP="004B1E6C">
                        <w:pPr>
                          <w:rPr>
                            <w:szCs w:val="28"/>
                          </w:rPr>
                        </w:pPr>
                      </w:p>
                    </w:txbxContent>
                  </v:textbox>
                </v:shape>
              </w:pict>
            </w:r>
          </w:p>
          <w:p w:rsidR="009F597A" w:rsidRPr="00CF7629" w:rsidRDefault="009F597A" w:rsidP="00194091">
            <w:pPr>
              <w:pStyle w:val="Corpsdetexte"/>
              <w:spacing w:before="125" w:after="62"/>
              <w:jc w:val="center"/>
              <w:rPr>
                <w:rFonts w:ascii="Arial" w:hAnsi="Arial" w:cs="Arial"/>
                <w:sz w:val="18"/>
                <w:szCs w:val="18"/>
              </w:rPr>
            </w:pPr>
          </w:p>
        </w:tc>
      </w:tr>
    </w:tbl>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du Travail, notamment  ses articles L. 4153-9, R. 4153-38 à 39, R. 4153-40 à 45 modifiés par décret  2015/443 du17/4/2015, D4153-2 et D.4153-4, D.4153-15 à D.4153-37</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de l’Éducation, notamment  ses articles L 124-1 à 20, L. 331-4 et L331-5 et D. 124-9</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le code de la Sécurité sociale, notamment les articles L 412-8 a et L 412-8 b, L 242-4-1, R 415-4 et D 412-6 </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l'article 1384 du Code civil</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la délibération du conseil d’administration de l’établissement en date </w:t>
      </w:r>
      <w:r w:rsidRPr="00463911">
        <w:rPr>
          <w:rFonts w:ascii="Arial" w:hAnsi="Arial" w:cs="Arial"/>
          <w:sz w:val="18"/>
          <w:szCs w:val="18"/>
          <w:u w:val="single"/>
        </w:rPr>
        <w:t>du 26 avril 2017</w:t>
      </w:r>
      <w:r>
        <w:rPr>
          <w:rFonts w:ascii="Arial" w:hAnsi="Arial" w:cs="Arial"/>
          <w:sz w:val="18"/>
          <w:szCs w:val="18"/>
        </w:rPr>
        <w:t xml:space="preserve"> </w:t>
      </w:r>
      <w:r w:rsidRPr="00CF7629">
        <w:rPr>
          <w:rFonts w:ascii="Arial" w:hAnsi="Arial" w:cs="Arial"/>
          <w:sz w:val="18"/>
          <w:szCs w:val="18"/>
        </w:rPr>
        <w:t>approuvant la convention-type et autorisant le chef d’établissement à conclure au nom de l’établissement toute convention conforme à la convention-type,</w:t>
      </w:r>
    </w:p>
    <w:p w:rsidR="009F597A" w:rsidRPr="00CF7629" w:rsidRDefault="009F597A" w:rsidP="009F597A">
      <w:pPr>
        <w:tabs>
          <w:tab w:val="left" w:pos="284"/>
          <w:tab w:val="left" w:pos="6521"/>
        </w:tabs>
        <w:ind w:left="284"/>
        <w:rPr>
          <w:rFonts w:ascii="Arial" w:hAnsi="Arial" w:cs="Arial"/>
          <w:sz w:val="18"/>
          <w:szCs w:val="18"/>
        </w:rPr>
      </w:pPr>
    </w:p>
    <w:p w:rsidR="009F597A" w:rsidRPr="00CF7629" w:rsidRDefault="009F597A" w:rsidP="009F597A">
      <w:pPr>
        <w:pStyle w:val="Titre5"/>
      </w:pPr>
      <w:r w:rsidRPr="00CF7629">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Nom : Lycée Professionnel des Îles du Nord</w:t>
            </w:r>
          </w:p>
          <w:p w:rsidR="009F597A" w:rsidRPr="00CF7629" w:rsidRDefault="009F597A" w:rsidP="00194091">
            <w:pPr>
              <w:pStyle w:val="Contenudetableau"/>
              <w:widowControl/>
              <w:suppressLineNumbers w:val="0"/>
              <w:suppressAutoHyphens w:val="0"/>
              <w:rPr>
                <w:rFonts w:ascii="Arial" w:eastAsia="Times New Roman" w:hAnsi="Arial" w:cs="Arial"/>
                <w:spacing w:val="-10"/>
                <w:kern w:val="0"/>
              </w:rPr>
            </w:pP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Adresse : Route de </w:t>
            </w:r>
            <w:proofErr w:type="spellStart"/>
            <w:r w:rsidRPr="00CF7629">
              <w:rPr>
                <w:rFonts w:ascii="Arial" w:hAnsi="Arial" w:cs="Arial"/>
                <w:spacing w:val="-10"/>
                <w:sz w:val="20"/>
                <w:szCs w:val="20"/>
              </w:rPr>
              <w:t>Spring</w:t>
            </w:r>
            <w:proofErr w:type="spellEnd"/>
            <w:r w:rsidRPr="00CF7629">
              <w:rPr>
                <w:rFonts w:ascii="Arial" w:hAnsi="Arial" w:cs="Arial"/>
                <w:spacing w:val="-10"/>
                <w:sz w:val="20"/>
                <w:szCs w:val="20"/>
              </w:rPr>
              <w:t xml:space="preserve"> MARIGOT 97150 SAINT MARTIN</w:t>
            </w:r>
          </w:p>
          <w:p w:rsidR="009F597A" w:rsidRPr="00CF7629" w:rsidRDefault="009F597A" w:rsidP="00194091">
            <w:pPr>
              <w:pStyle w:val="Contenudetableau"/>
              <w:widowControl/>
              <w:suppressLineNumbers w:val="0"/>
              <w:suppressAutoHyphens w:val="0"/>
              <w:rPr>
                <w:rFonts w:ascii="Arial" w:eastAsia="Times New Roman" w:hAnsi="Arial" w:cs="Arial"/>
                <w:spacing w:val="-10"/>
                <w:kern w:val="0"/>
              </w:rPr>
            </w:pPr>
          </w:p>
          <w:p w:rsidR="009F597A" w:rsidRPr="00CF7629" w:rsidRDefault="009F597A" w:rsidP="00194091">
            <w:pPr>
              <w:tabs>
                <w:tab w:val="left" w:pos="1134"/>
                <w:tab w:val="left" w:pos="4536"/>
              </w:tabs>
              <w:rPr>
                <w:rFonts w:ascii="Arial" w:hAnsi="Arial" w:cs="Arial"/>
                <w:spacing w:val="-10"/>
                <w:sz w:val="20"/>
                <w:szCs w:val="20"/>
              </w:rPr>
            </w:pPr>
            <w:r w:rsidRPr="00CF7629">
              <w:rPr>
                <w:rFonts w:ascii="Arial" w:hAnsi="Arial" w:cs="Arial"/>
                <w:spacing w:val="-10"/>
                <w:sz w:val="20"/>
                <w:szCs w:val="20"/>
              </w:rPr>
              <w:t>Téléphone : 0590 29 12 36   -  Télécopie : 0590 87 77 07   -    Mél. : ce.</w:t>
            </w:r>
            <w:r w:rsidRPr="00CF7629">
              <w:rPr>
                <w:rStyle w:val="go"/>
                <w:rFonts w:ascii="Arial" w:hAnsi="Arial" w:cs="Arial"/>
                <w:sz w:val="20"/>
                <w:szCs w:val="20"/>
              </w:rPr>
              <w:t>9710981p</w:t>
            </w:r>
            <w:r w:rsidRPr="00CF7629">
              <w:rPr>
                <w:rFonts w:ascii="Arial" w:hAnsi="Arial" w:cs="Arial"/>
                <w:spacing w:val="-10"/>
                <w:sz w:val="20"/>
                <w:szCs w:val="20"/>
              </w:rPr>
              <w:t>@ac-guadeloupe.fr</w:t>
            </w:r>
          </w:p>
          <w:p w:rsidR="009F597A" w:rsidRPr="00CF7629" w:rsidRDefault="009F597A" w:rsidP="00194091">
            <w:pPr>
              <w:tabs>
                <w:tab w:val="left" w:pos="5670"/>
              </w:tabs>
              <w:rPr>
                <w:rFonts w:ascii="Arial" w:hAnsi="Arial" w:cs="Arial"/>
                <w:spacing w:val="-10"/>
                <w:sz w:val="20"/>
                <w:szCs w:val="20"/>
              </w:rPr>
            </w:pPr>
            <w:r w:rsidRPr="00CF7629">
              <w:rPr>
                <w:rFonts w:ascii="Arial" w:hAnsi="Arial" w:cs="Arial"/>
                <w:spacing w:val="-10"/>
                <w:sz w:val="20"/>
                <w:szCs w:val="20"/>
              </w:rPr>
              <w:t>représenté par le chef d'établissement : Madame Janine Hamlet</w:t>
            </w:r>
          </w:p>
          <w:p w:rsidR="009F597A" w:rsidRPr="00CF7629" w:rsidRDefault="009F597A" w:rsidP="00194091">
            <w:pPr>
              <w:tabs>
                <w:tab w:val="left" w:pos="5670"/>
              </w:tabs>
              <w:rPr>
                <w:rFonts w:ascii="Arial" w:hAnsi="Arial" w:cs="Arial"/>
                <w:spacing w:val="-10"/>
                <w:sz w:val="20"/>
                <w:szCs w:val="20"/>
              </w:rPr>
            </w:pPr>
            <w:r w:rsidRPr="00CF7629">
              <w:rPr>
                <w:rFonts w:ascii="Arial" w:hAnsi="Arial" w:cs="Arial"/>
                <w:spacing w:val="-10"/>
                <w:sz w:val="20"/>
                <w:szCs w:val="20"/>
              </w:rPr>
              <w:t>Nom du professeur référent, en charge du suivi de l’élève   </w:t>
            </w:r>
            <w:r>
              <w:rPr>
                <w:rFonts w:ascii="Arial" w:hAnsi="Arial" w:cs="Arial"/>
                <w:spacing w:val="-10"/>
                <w:sz w:val="20"/>
                <w:szCs w:val="20"/>
              </w:rPr>
              <w:t xml:space="preserve">                        </w:t>
            </w:r>
            <w:r w:rsidRPr="00CF7629">
              <w:rPr>
                <w:rFonts w:ascii="Arial" w:hAnsi="Arial" w:cs="Arial"/>
                <w:spacing w:val="-10"/>
                <w:sz w:val="20"/>
                <w:szCs w:val="20"/>
              </w:rPr>
              <w:t xml:space="preserve"> -   Tél : </w:t>
            </w:r>
            <w:r>
              <w:rPr>
                <w:rFonts w:ascii="Arial" w:hAnsi="Arial" w:cs="Arial"/>
                <w:spacing w:val="-10"/>
                <w:sz w:val="20"/>
                <w:szCs w:val="20"/>
              </w:rPr>
              <w:t xml:space="preserve">                 </w:t>
            </w:r>
            <w:r w:rsidRPr="00CF7629">
              <w:rPr>
                <w:rFonts w:ascii="Arial" w:hAnsi="Arial" w:cs="Arial"/>
                <w:spacing w:val="-10"/>
                <w:sz w:val="20"/>
                <w:szCs w:val="20"/>
              </w:rPr>
              <w:t xml:space="preserve">    -    mèl :</w:t>
            </w:r>
            <w:r>
              <w:rPr>
                <w:rFonts w:ascii="Arial" w:hAnsi="Arial" w:cs="Arial"/>
                <w:spacing w:val="-10"/>
                <w:sz w:val="20"/>
                <w:szCs w:val="20"/>
              </w:rPr>
              <w:t xml:space="preserve"> </w:t>
            </w:r>
          </w:p>
          <w:p w:rsidR="009F597A" w:rsidRPr="00CF7629" w:rsidRDefault="009F597A" w:rsidP="00194091">
            <w:pPr>
              <w:tabs>
                <w:tab w:val="left" w:pos="5670"/>
              </w:tabs>
              <w:rPr>
                <w:rFonts w:ascii="Arial" w:hAnsi="Arial" w:cs="Arial"/>
                <w:spacing w:val="-10"/>
                <w:sz w:val="20"/>
                <w:szCs w:val="20"/>
              </w:rPr>
            </w:pPr>
          </w:p>
        </w:tc>
      </w:tr>
    </w:tbl>
    <w:p w:rsidR="009F597A" w:rsidRPr="00CF7629" w:rsidRDefault="009F597A" w:rsidP="009F597A">
      <w:pPr>
        <w:tabs>
          <w:tab w:val="left" w:pos="1418"/>
          <w:tab w:val="left" w:pos="6521"/>
        </w:tabs>
        <w:ind w:left="284" w:hanging="284"/>
        <w:rPr>
          <w:rFonts w:ascii="Arial" w:hAnsi="Arial" w:cs="Arial"/>
          <w:b/>
          <w:spacing w:val="-10"/>
          <w:sz w:val="18"/>
          <w:szCs w:val="18"/>
        </w:rPr>
      </w:pPr>
      <w:r w:rsidRPr="00CF7629">
        <w:rPr>
          <w:rFonts w:ascii="Arial" w:hAnsi="Arial" w:cs="Arial"/>
          <w:b/>
          <w:spacing w:val="-10"/>
          <w:sz w:val="18"/>
          <w:szCs w:val="18"/>
        </w:rPr>
        <w:t xml:space="preserve"> </w:t>
      </w:r>
    </w:p>
    <w:p w:rsidR="009F597A" w:rsidRPr="00CF7629" w:rsidRDefault="009F597A" w:rsidP="009F597A">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Raison sociale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Adresse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Code postal                                 Ville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Domaines d'activité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Code APE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N° immatriculation SIRET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Téléphone :                               Télécopie :                                   Mél.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représenté par : prénom et nom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en qualité de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nom du tuteur :                                                     mèl :    </w:t>
            </w:r>
          </w:p>
          <w:p w:rsidR="009F597A" w:rsidRDefault="009F597A" w:rsidP="00194091">
            <w:pPr>
              <w:rPr>
                <w:rFonts w:ascii="Arial" w:hAnsi="Arial" w:cs="Arial"/>
                <w:bCs/>
                <w:sz w:val="16"/>
                <w:szCs w:val="16"/>
              </w:rPr>
            </w:pPr>
          </w:p>
          <w:p w:rsidR="009F597A" w:rsidRDefault="009F597A" w:rsidP="00194091">
            <w:pPr>
              <w:rPr>
                <w:rFonts w:ascii="Arial" w:hAnsi="Arial" w:cs="Arial"/>
                <w:bCs/>
                <w:sz w:val="18"/>
                <w:szCs w:val="18"/>
              </w:rPr>
            </w:pPr>
            <w:r w:rsidRPr="00CF7629">
              <w:rPr>
                <w:rFonts w:ascii="Arial" w:hAnsi="Arial" w:cs="Arial"/>
                <w:bCs/>
                <w:sz w:val="16"/>
                <w:szCs w:val="16"/>
              </w:rPr>
              <w:t xml:space="preserve">A adressé à l'inspecteur du travail  le </w:t>
            </w:r>
            <w:r>
              <w:rPr>
                <w:rFonts w:ascii="Arial" w:hAnsi="Arial" w:cs="Arial"/>
                <w:bCs/>
                <w:sz w:val="16"/>
                <w:szCs w:val="16"/>
              </w:rPr>
              <w:t>…………</w:t>
            </w:r>
            <w:proofErr w:type="gramStart"/>
            <w:r>
              <w:rPr>
                <w:rFonts w:ascii="Arial" w:hAnsi="Arial" w:cs="Arial"/>
                <w:bCs/>
                <w:sz w:val="16"/>
                <w:szCs w:val="16"/>
              </w:rPr>
              <w:t>./</w:t>
            </w:r>
            <w:proofErr w:type="gramEnd"/>
            <w:r>
              <w:rPr>
                <w:rFonts w:ascii="Arial" w:hAnsi="Arial" w:cs="Arial"/>
                <w:bCs/>
                <w:sz w:val="16"/>
                <w:szCs w:val="16"/>
              </w:rPr>
              <w:t xml:space="preserve"> ……………….. / …………………</w:t>
            </w:r>
            <w:r w:rsidRPr="00CF7629">
              <w:rPr>
                <w:rFonts w:ascii="Arial" w:hAnsi="Arial" w:cs="Arial"/>
                <w:bCs/>
                <w:sz w:val="16"/>
                <w:szCs w:val="16"/>
              </w:rPr>
              <w:t xml:space="preserve">  la déclaration de dérogation aux travaux interdits aux mineurs prévue à l'article R.4153-41 du code du travail</w:t>
            </w:r>
            <w:r w:rsidRPr="00CF7629">
              <w:rPr>
                <w:rFonts w:ascii="Arial" w:hAnsi="Arial" w:cs="Arial"/>
                <w:bCs/>
                <w:sz w:val="18"/>
                <w:szCs w:val="18"/>
              </w:rPr>
              <w:t>.</w:t>
            </w:r>
          </w:p>
          <w:p w:rsidR="009F597A" w:rsidRPr="00CF7629" w:rsidRDefault="009F597A" w:rsidP="00194091">
            <w:pPr>
              <w:rPr>
                <w:rFonts w:ascii="Arial" w:hAnsi="Arial" w:cs="Arial"/>
                <w:spacing w:val="-10"/>
                <w:sz w:val="18"/>
                <w:szCs w:val="18"/>
              </w:rPr>
            </w:pPr>
            <w:r w:rsidRPr="00CF7629">
              <w:rPr>
                <w:rFonts w:ascii="Arial" w:hAnsi="Arial" w:cs="Arial"/>
                <w:spacing w:val="-10"/>
                <w:sz w:val="18"/>
                <w:szCs w:val="18"/>
              </w:rPr>
              <w:t xml:space="preserve">                                       </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Adresse du lieu d'accueil :</w:t>
            </w:r>
            <w:r w:rsidRPr="00CF7629">
              <w:rPr>
                <w:rFonts w:ascii="Arial" w:hAnsi="Arial" w:cs="Arial"/>
                <w:spacing w:val="-10"/>
                <w:sz w:val="20"/>
                <w:szCs w:val="20"/>
              </w:rPr>
              <w:tab/>
              <w:t xml:space="preserve"> </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i/>
                <w:spacing w:val="-10"/>
                <w:sz w:val="16"/>
                <w:szCs w:val="16"/>
              </w:rPr>
              <w:t>Si différente du siège social</w:t>
            </w:r>
            <w:r w:rsidRPr="00CF7629">
              <w:rPr>
                <w:rFonts w:ascii="Arial" w:hAnsi="Arial" w:cs="Arial"/>
                <w:spacing w:val="-10"/>
                <w:sz w:val="20"/>
                <w:szCs w:val="20"/>
              </w:rPr>
              <w:tab/>
              <w:t>code postal                       ville</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b/>
            </w:r>
            <w:r w:rsidRPr="00CF7629">
              <w:rPr>
                <w:rFonts w:ascii="Arial" w:hAnsi="Arial" w:cs="Arial"/>
                <w:spacing w:val="-10"/>
                <w:sz w:val="20"/>
                <w:szCs w:val="20"/>
              </w:rPr>
              <w:tab/>
              <w:t xml:space="preserve">                tel : </w:t>
            </w:r>
            <w:r w:rsidRPr="00CF7629">
              <w:rPr>
                <w:rFonts w:ascii="Arial" w:hAnsi="Arial" w:cs="Arial"/>
                <w:spacing w:val="-10"/>
                <w:sz w:val="20"/>
                <w:szCs w:val="20"/>
              </w:rPr>
              <w:tab/>
            </w:r>
          </w:p>
        </w:tc>
      </w:tr>
    </w:tbl>
    <w:p w:rsidR="009F597A" w:rsidRPr="00CF7629" w:rsidRDefault="009F597A" w:rsidP="009F597A">
      <w:pPr>
        <w:tabs>
          <w:tab w:val="left" w:pos="1134"/>
          <w:tab w:val="left" w:pos="6237"/>
        </w:tabs>
        <w:rPr>
          <w:rFonts w:ascii="Arial" w:hAnsi="Arial" w:cs="Arial"/>
          <w:b/>
          <w:spacing w:val="-10"/>
          <w:sz w:val="18"/>
          <w:szCs w:val="18"/>
        </w:rPr>
      </w:pPr>
    </w:p>
    <w:p w:rsidR="009F597A" w:rsidRPr="00CF7629" w:rsidRDefault="009F597A" w:rsidP="009F597A">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l'élève</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tabs>
                <w:tab w:val="center" w:pos="5331"/>
              </w:tabs>
              <w:rPr>
                <w:rFonts w:ascii="Arial" w:hAnsi="Arial" w:cs="Arial"/>
                <w:spacing w:val="-10"/>
              </w:rPr>
            </w:pPr>
            <w:r w:rsidRPr="00CF7629">
              <w:rPr>
                <w:rFonts w:ascii="Arial" w:hAnsi="Arial" w:cs="Arial"/>
                <w:spacing w:val="-10"/>
                <w:sz w:val="20"/>
                <w:szCs w:val="20"/>
              </w:rPr>
              <w:t>Prénom et Nom :</w:t>
            </w:r>
            <w:r w:rsidRPr="00CF7629">
              <w:rPr>
                <w:rFonts w:ascii="Arial" w:hAnsi="Arial" w:cs="Arial"/>
                <w:spacing w:val="-10"/>
              </w:rPr>
              <w:tab/>
            </w:r>
          </w:p>
          <w:p w:rsidR="009F597A" w:rsidRPr="00CF7629" w:rsidRDefault="009F597A" w:rsidP="00194091">
            <w:pPr>
              <w:tabs>
                <w:tab w:val="left" w:pos="7998"/>
              </w:tabs>
              <w:rPr>
                <w:rFonts w:ascii="Arial" w:hAnsi="Arial" w:cs="Arial"/>
                <w:spacing w:val="-10"/>
                <w:sz w:val="20"/>
                <w:szCs w:val="20"/>
              </w:rPr>
            </w:pPr>
            <w:r w:rsidRPr="00CF7629">
              <w:rPr>
                <w:rFonts w:ascii="Arial" w:hAnsi="Arial" w:cs="Arial"/>
                <w:spacing w:val="-10"/>
                <w:sz w:val="20"/>
                <w:szCs w:val="20"/>
              </w:rPr>
              <w:tab/>
            </w:r>
          </w:p>
          <w:p w:rsidR="009F597A" w:rsidRPr="00CF7629" w:rsidRDefault="009F597A" w:rsidP="00194091">
            <w:pPr>
              <w:tabs>
                <w:tab w:val="left" w:pos="5103"/>
              </w:tabs>
            </w:pPr>
            <w:r w:rsidRPr="00CF7629">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9F597A" w:rsidRPr="00CF7629" w:rsidTr="00194091">
              <w:tc>
                <w:tcPr>
                  <w:tcW w:w="2590" w:type="dxa"/>
                </w:tcPr>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N° sécurité sociale : </w:t>
                  </w: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3" w:type="dxa"/>
                </w:tcPr>
                <w:p w:rsidR="009F597A" w:rsidRPr="00CF7629" w:rsidRDefault="009F597A" w:rsidP="00194091">
                  <w:pPr>
                    <w:pStyle w:val="Contenudetableau"/>
                    <w:rPr>
                      <w:rFonts w:ascii="Arial" w:hAnsi="Arial" w:cs="Arial"/>
                      <w:sz w:val="20"/>
                      <w:szCs w:val="20"/>
                    </w:rPr>
                  </w:pPr>
                </w:p>
              </w:tc>
            </w:tr>
          </w:tbl>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 </w:t>
            </w:r>
          </w:p>
          <w:p w:rsidR="009F597A" w:rsidRPr="00CF7629" w:rsidRDefault="009F597A" w:rsidP="00194091">
            <w:pPr>
              <w:tabs>
                <w:tab w:val="left" w:pos="5103"/>
              </w:tabs>
              <w:rPr>
                <w:rFonts w:ascii="Arial" w:hAnsi="Arial" w:cs="Arial"/>
              </w:rPr>
            </w:pPr>
            <w:r w:rsidRPr="00CF7629">
              <w:rPr>
                <w:rFonts w:ascii="Arial" w:hAnsi="Arial" w:cs="Arial"/>
                <w:spacing w:val="-10"/>
                <w:sz w:val="20"/>
                <w:szCs w:val="20"/>
              </w:rPr>
              <w:t xml:space="preserve">Diplôme préparé et spécialité :                                                            </w:t>
            </w:r>
            <w:r>
              <w:rPr>
                <w:rFonts w:ascii="Arial" w:hAnsi="Arial" w:cs="Arial"/>
                <w:spacing w:val="-10"/>
                <w:sz w:val="20"/>
                <w:szCs w:val="20"/>
              </w:rPr>
              <w:t xml:space="preserve">                             </w:t>
            </w:r>
            <w:r w:rsidRPr="00CF7629">
              <w:rPr>
                <w:rFonts w:ascii="Arial" w:hAnsi="Arial" w:cs="Arial"/>
                <w:spacing w:val="-10"/>
                <w:sz w:val="20"/>
                <w:szCs w:val="20"/>
              </w:rPr>
              <w:t xml:space="preserve">        </w:t>
            </w:r>
            <w:r w:rsidRPr="00CF7629">
              <w:rPr>
                <w:rFonts w:ascii="Arial" w:hAnsi="Arial"/>
                <w:sz w:val="20"/>
                <w:szCs w:val="20"/>
              </w:rPr>
              <w:t>C</w:t>
            </w:r>
            <w:r w:rsidRPr="00CF7629">
              <w:rPr>
                <w:rFonts w:ascii="Arial" w:hAnsi="Arial" w:cs="Arial"/>
                <w:spacing w:val="-10"/>
                <w:sz w:val="20"/>
                <w:szCs w:val="20"/>
              </w:rPr>
              <w:t>lasse :</w:t>
            </w:r>
            <w:r w:rsidRPr="00CF7629">
              <w:rPr>
                <w:rFonts w:ascii="Arial" w:hAnsi="Arial"/>
                <w:sz w:val="20"/>
                <w:szCs w:val="20"/>
              </w:rPr>
              <w:t xml:space="preserve"> </w:t>
            </w:r>
          </w:p>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Adresse personnelle exacte : </w:t>
            </w:r>
          </w:p>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Code postal                                      Ville</w:t>
            </w:r>
          </w:p>
          <w:p w:rsidR="009F597A" w:rsidRPr="00CF7629" w:rsidRDefault="009F597A" w:rsidP="00194091">
            <w:pPr>
              <w:tabs>
                <w:tab w:val="left" w:pos="1134"/>
                <w:tab w:val="left" w:pos="3969"/>
                <w:tab w:val="left" w:pos="6237"/>
              </w:tabs>
              <w:rPr>
                <w:rFonts w:ascii="Arial" w:hAnsi="Arial" w:cs="Arial"/>
                <w:spacing w:val="-10"/>
                <w:sz w:val="20"/>
                <w:szCs w:val="20"/>
              </w:rPr>
            </w:pPr>
            <w:r w:rsidRPr="00CF7629">
              <w:rPr>
                <w:rFonts w:ascii="Arial" w:hAnsi="Arial" w:cs="Arial"/>
                <w:spacing w:val="-10"/>
                <w:sz w:val="20"/>
                <w:szCs w:val="20"/>
              </w:rPr>
              <w:t>Téléphone :</w:t>
            </w:r>
            <w:r w:rsidRPr="00CF7629">
              <w:rPr>
                <w:rFonts w:ascii="Arial" w:hAnsi="Arial" w:cs="Arial"/>
                <w:spacing w:val="-10"/>
                <w:sz w:val="20"/>
                <w:szCs w:val="20"/>
              </w:rPr>
              <w:tab/>
              <w:t xml:space="preserve">                                  Mél. </w:t>
            </w:r>
          </w:p>
        </w:tc>
      </w:tr>
    </w:tbl>
    <w:p w:rsidR="009F597A" w:rsidRPr="00CF7629" w:rsidRDefault="009F597A" w:rsidP="009F597A">
      <w:pPr>
        <w:rPr>
          <w:rFonts w:ascii="Arial" w:hAnsi="Arial" w:cs="Arial"/>
          <w:b/>
          <w:shadow/>
          <w:sz w:val="20"/>
          <w:szCs w:val="20"/>
        </w:rPr>
      </w:pPr>
    </w:p>
    <w:p w:rsidR="009F597A" w:rsidRPr="00CF7629" w:rsidRDefault="009F597A" w:rsidP="009F597A">
      <w:pPr>
        <w:rPr>
          <w:rFonts w:ascii="Arial" w:hAnsi="Arial" w:cs="Arial"/>
          <w:sz w:val="22"/>
          <w:szCs w:val="16"/>
        </w:rPr>
      </w:pPr>
      <w:proofErr w:type="gramStart"/>
      <w:r w:rsidRPr="00CF7629">
        <w:rPr>
          <w:rFonts w:ascii="Arial" w:hAnsi="Arial" w:cs="Arial"/>
          <w:b/>
          <w:shadow/>
          <w:sz w:val="22"/>
          <w:szCs w:val="20"/>
        </w:rPr>
        <w:t>pour</w:t>
      </w:r>
      <w:proofErr w:type="gramEnd"/>
      <w:r w:rsidRPr="00CF7629">
        <w:rPr>
          <w:rFonts w:ascii="Arial" w:hAnsi="Arial" w:cs="Arial"/>
          <w:b/>
          <w:shadow/>
          <w:sz w:val="22"/>
          <w:szCs w:val="20"/>
        </w:rPr>
        <w:t xml:space="preserve"> une durée :</w:t>
      </w:r>
    </w:p>
    <w:p w:rsidR="00534A4C"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CF7629">
        <w:rPr>
          <w:rFonts w:ascii="Arial" w:hAnsi="Arial" w:cs="Arial"/>
          <w:b/>
          <w:sz w:val="20"/>
          <w:szCs w:val="20"/>
        </w:rPr>
        <w:t>Du</w:t>
      </w:r>
      <w:r w:rsidRPr="00CF7629">
        <w:rPr>
          <w:rFonts w:ascii="Arial" w:hAnsi="Arial" w:cs="Arial"/>
          <w:sz w:val="20"/>
          <w:szCs w:val="20"/>
        </w:rPr>
        <w:t xml:space="preserve"> </w:t>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b/>
          <w:sz w:val="20"/>
          <w:szCs w:val="20"/>
        </w:rPr>
        <w:t>au</w:t>
      </w:r>
      <w:r w:rsidRPr="00CF7629">
        <w:rPr>
          <w:rFonts w:ascii="Arial" w:hAnsi="Arial" w:cs="Arial"/>
          <w:sz w:val="20"/>
          <w:szCs w:val="20"/>
        </w:rPr>
        <w:t xml:space="preserve">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F83D6C">
        <w:rPr>
          <w:rFonts w:ascii="Arial" w:hAnsi="Arial" w:cs="Arial"/>
          <w:b/>
          <w:sz w:val="20"/>
          <w:szCs w:val="20"/>
        </w:rPr>
        <w:t>Et 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D6C">
        <w:rPr>
          <w:rFonts w:ascii="Arial" w:hAnsi="Arial" w:cs="Arial"/>
          <w:b/>
          <w:sz w:val="20"/>
          <w:szCs w:val="20"/>
        </w:rPr>
        <w:t>au</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20"/>
          <w:szCs w:val="20"/>
        </w:rPr>
        <w:t>Soit en nombre de jours</w:t>
      </w:r>
      <w:r w:rsidRPr="00CF7629">
        <w:rPr>
          <w:rFonts w:ascii="Arial" w:hAnsi="Arial" w:cs="Arial"/>
          <w:sz w:val="16"/>
          <w:szCs w:val="20"/>
        </w:rPr>
        <w:t>* effectifs</w:t>
      </w:r>
      <w:r w:rsidRPr="00CF7629">
        <w:rPr>
          <w:rFonts w:ascii="Arial" w:hAnsi="Arial" w:cs="Arial"/>
          <w:sz w:val="20"/>
          <w:szCs w:val="20"/>
        </w:rPr>
        <w:t>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16"/>
          <w:szCs w:val="16"/>
        </w:rPr>
        <w:t xml:space="preserve">*chaque période égale à 7h de présence consécutive ou non équivaut à un jour </w:t>
      </w:r>
    </w:p>
    <w:p w:rsidR="009F597A" w:rsidRPr="00CF7629" w:rsidRDefault="009F597A" w:rsidP="009F597A">
      <w:pPr>
        <w:tabs>
          <w:tab w:val="left" w:pos="1134"/>
          <w:tab w:val="left" w:pos="6237"/>
        </w:tabs>
        <w:rPr>
          <w:rFonts w:ascii="Arial" w:hAnsi="Arial" w:cs="Arial"/>
          <w:b/>
          <w:spacing w:val="-10"/>
          <w:sz w:val="20"/>
          <w:szCs w:val="18"/>
        </w:rPr>
      </w:pPr>
      <w:r w:rsidRPr="00CF7629">
        <w:rPr>
          <w:rFonts w:ascii="Arial" w:hAnsi="Arial" w:cs="Arial"/>
          <w:b/>
          <w:sz w:val="20"/>
        </w:rPr>
        <w:t>Il a été convenu ce qui suit :</w:t>
      </w:r>
    </w:p>
    <w:p w:rsidR="009F597A" w:rsidRPr="00CF7629" w:rsidRDefault="009F597A" w:rsidP="009F597A">
      <w:pPr>
        <w:sectPr w:rsidR="009F597A" w:rsidRPr="00CF7629" w:rsidSect="008E0D3E">
          <w:type w:val="continuous"/>
          <w:pgSz w:w="11906" w:h="16838"/>
          <w:pgMar w:top="397" w:right="567" w:bottom="851" w:left="567" w:header="142" w:footer="1134" w:gutter="0"/>
          <w:cols w:space="720"/>
        </w:sectPr>
      </w:pPr>
    </w:p>
    <w:p w:rsidR="009F597A" w:rsidRPr="00CF7629" w:rsidRDefault="009F597A" w:rsidP="009F597A">
      <w:pPr>
        <w:tabs>
          <w:tab w:val="left" w:pos="284"/>
          <w:tab w:val="left" w:pos="6237"/>
        </w:tabs>
        <w:rPr>
          <w:rFonts w:ascii="Arial" w:hAnsi="Arial" w:cs="Arial"/>
          <w:sz w:val="18"/>
          <w:szCs w:val="18"/>
        </w:rPr>
        <w:sectPr w:rsidR="009F597A" w:rsidRPr="00CF7629" w:rsidSect="006D4CE0">
          <w:type w:val="continuous"/>
          <w:pgSz w:w="11906" w:h="16838"/>
          <w:pgMar w:top="397" w:right="567" w:bottom="1601" w:left="567" w:header="720" w:footer="1134" w:gutter="0"/>
          <w:cols w:space="720"/>
        </w:sectPr>
      </w:pPr>
    </w:p>
    <w:p w:rsidR="009F597A" w:rsidRPr="00CF7629" w:rsidRDefault="009F597A" w:rsidP="009F597A">
      <w:pPr>
        <w:pStyle w:val="Titre2"/>
        <w:pageBreakBefore/>
        <w:tabs>
          <w:tab w:val="left" w:pos="1134"/>
          <w:tab w:val="left" w:pos="6237"/>
        </w:tabs>
        <w:snapToGrid w:val="0"/>
        <w:spacing w:before="40" w:after="120"/>
        <w:jc w:val="both"/>
        <w:rPr>
          <w:rFonts w:ascii="Arial" w:hAnsi="Arial" w:cs="Arial"/>
        </w:rPr>
      </w:pPr>
      <w:r w:rsidRPr="00CF7629">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9F597A" w:rsidRPr="00CF7629" w:rsidTr="00194091">
        <w:trPr>
          <w:trHeight w:val="7934"/>
        </w:trPr>
        <w:tc>
          <w:tcPr>
            <w:tcW w:w="5380" w:type="dxa"/>
            <w:tcBorders>
              <w:top w:val="single" w:sz="4" w:space="0" w:color="000000"/>
              <w:left w:val="single" w:sz="4" w:space="0" w:color="000000"/>
              <w:bottom w:val="single" w:sz="4" w:space="0" w:color="000000"/>
            </w:tcBorders>
          </w:tcPr>
          <w:p w:rsidR="009F597A" w:rsidRPr="00CF7629" w:rsidRDefault="009F597A" w:rsidP="00194091">
            <w:pPr>
              <w:jc w:val="both"/>
              <w:rPr>
                <w:rFonts w:ascii="Arial" w:hAnsi="Arial"/>
                <w:b/>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1 - Objet de la convention</w:t>
            </w:r>
            <w:r w:rsidRPr="00CF7629">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2 - Finalité de la formation en milieu professionnel</w:t>
            </w:r>
            <w:r w:rsidRPr="00CF7629">
              <w:rPr>
                <w:rFonts w:ascii="Arial" w:hAnsi="Arial"/>
                <w:sz w:val="15"/>
                <w:szCs w:val="15"/>
              </w:rPr>
              <w:t xml:space="preserve"> : </w:t>
            </w:r>
          </w:p>
          <w:p w:rsidR="009F597A" w:rsidRPr="00CF7629" w:rsidRDefault="009F597A" w:rsidP="00194091">
            <w:pPr>
              <w:pStyle w:val="Corpsdetexte2"/>
              <w:rPr>
                <w:sz w:val="15"/>
                <w:szCs w:val="15"/>
              </w:rPr>
            </w:pPr>
            <w:r w:rsidRPr="00CF7629">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9F597A" w:rsidRPr="00CF7629" w:rsidRDefault="009F597A" w:rsidP="00194091">
            <w:pPr>
              <w:jc w:val="both"/>
              <w:rPr>
                <w:rFonts w:ascii="Arial" w:hAnsi="Arial"/>
                <w:sz w:val="15"/>
                <w:szCs w:val="15"/>
              </w:rPr>
            </w:pPr>
            <w:r w:rsidRPr="00CF7629">
              <w:rPr>
                <w:rFonts w:ascii="Arial" w:hAnsi="Arial"/>
                <w:sz w:val="15"/>
                <w:szCs w:val="15"/>
              </w:rPr>
              <w:t>En aucun cas, sa participation à ces activités ne doit porter préjudice à la situation de l’emploi dans l’entreprise.</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3 - Dispositions de la convention</w:t>
            </w:r>
            <w:r w:rsidRPr="00CF7629">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9F597A" w:rsidRPr="00CF7629" w:rsidRDefault="009F597A" w:rsidP="00194091">
            <w:pPr>
              <w:jc w:val="both"/>
              <w:rPr>
                <w:rFonts w:ascii="Arial" w:hAnsi="Arial"/>
                <w:sz w:val="15"/>
                <w:szCs w:val="15"/>
              </w:rPr>
            </w:pPr>
            <w:r w:rsidRPr="00CF7629">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signée par le professeur-référent et le maître de stage en entreprise chargés du suivi de l’élève. </w:t>
            </w:r>
          </w:p>
          <w:p w:rsidR="009F597A" w:rsidRPr="00CF7629" w:rsidRDefault="009F597A" w:rsidP="00194091">
            <w:pPr>
              <w:jc w:val="both"/>
              <w:rPr>
                <w:rFonts w:ascii="Arial" w:hAnsi="Arial"/>
                <w:b/>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4 - Statut et obligations de l’élève</w:t>
            </w:r>
            <w:r w:rsidRPr="00CF7629">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cs="Arial"/>
                <w:sz w:val="15"/>
                <w:szCs w:val="15"/>
              </w:rPr>
            </w:pPr>
            <w:r w:rsidRPr="00CF7629">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sidRPr="00CF7629">
              <w:rPr>
                <w:rFonts w:ascii="Arial" w:hAnsi="Arial" w:cs="Arial"/>
                <w:sz w:val="15"/>
                <w:szCs w:val="15"/>
              </w:rPr>
              <w:t>Cette gratification n'a pas le caractère d'un salaire au sens de l'article L. 3221-3 du code du travail.</w:t>
            </w:r>
          </w:p>
          <w:p w:rsidR="009F597A" w:rsidRPr="00CF7629" w:rsidRDefault="009F597A" w:rsidP="00194091">
            <w:pPr>
              <w:jc w:val="both"/>
              <w:rPr>
                <w:rFonts w:ascii="Arial" w:hAnsi="Arial"/>
                <w:sz w:val="15"/>
                <w:szCs w:val="15"/>
              </w:rPr>
            </w:pPr>
            <w:r w:rsidRPr="00CF7629">
              <w:rPr>
                <w:rFonts w:ascii="Arial" w:hAnsi="Arial"/>
                <w:sz w:val="15"/>
                <w:szCs w:val="15"/>
              </w:rPr>
              <w:t>Cette gratification est due sans préjudice des avantages offerts (transport, restauration, hébergement</w:t>
            </w:r>
            <w:proofErr w:type="gramStart"/>
            <w:r w:rsidRPr="00CF7629">
              <w:rPr>
                <w:rFonts w:ascii="Arial" w:hAnsi="Arial"/>
                <w:sz w:val="15"/>
                <w:szCs w:val="15"/>
              </w:rPr>
              <w:t>..)</w:t>
            </w:r>
            <w:proofErr w:type="gramEnd"/>
            <w:r w:rsidRPr="00CF7629">
              <w:rPr>
                <w:rFonts w:ascii="Arial" w:hAnsi="Arial"/>
                <w:sz w:val="15"/>
                <w:szCs w:val="15"/>
              </w:rPr>
              <w:t xml:space="preserve"> </w:t>
            </w:r>
            <w:r w:rsidRPr="00CF7629">
              <w:rPr>
                <w:rFonts w:ascii="Arial" w:hAnsi="Arial" w:cs="Arial"/>
                <w:sz w:val="15"/>
                <w:szCs w:val="15"/>
              </w:rPr>
              <w:t>Conformément à l’article L.124-13 du code de l’éducation, le stagiaire a accès au restaurant d'entreprise ou aux titres-restaurant prévus à l'</w:t>
            </w:r>
            <w:hyperlink r:id="rId15" w:history="1">
              <w:r w:rsidRPr="00CF7629">
                <w:rPr>
                  <w:rStyle w:val="Lienhypertexte"/>
                  <w:rFonts w:ascii="Arial" w:hAnsi="Arial" w:cs="Arial"/>
                  <w:color w:val="auto"/>
                  <w:sz w:val="15"/>
                  <w:szCs w:val="15"/>
                  <w:u w:val="none"/>
                </w:rPr>
                <w:t>article L. 3262-1 du code du travail</w:t>
              </w:r>
            </w:hyperlink>
            <w:r w:rsidRPr="00CF7629">
              <w:rPr>
                <w:rFonts w:ascii="Arial" w:hAnsi="Arial" w:cs="Arial"/>
                <w:sz w:val="15"/>
                <w:szCs w:val="15"/>
              </w:rPr>
              <w:t>, dans les mêmes conditions que les salariés de l'organisme d'accueil. Il bénéficie également de la prise en charge des frais de transport prévue à l'article L. 3261-2 du même code.</w:t>
            </w:r>
            <w:r w:rsidRPr="00CF7629">
              <w:rPr>
                <w:rFonts w:ascii="Arial" w:hAnsi="Arial"/>
                <w:sz w:val="15"/>
                <w:szCs w:val="15"/>
              </w:rPr>
              <w:t xml:space="preserve"> </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5 - Durée et horaires de travail des élèves majeurs</w:t>
            </w:r>
            <w:r w:rsidRPr="00CF7629">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9F597A" w:rsidRPr="00CF7629" w:rsidRDefault="009F597A" w:rsidP="00194091">
            <w:pPr>
              <w:jc w:val="both"/>
              <w:rPr>
                <w:rFonts w:ascii="Arial" w:hAnsi="Arial"/>
                <w:sz w:val="15"/>
                <w:szCs w:val="15"/>
              </w:rPr>
            </w:pPr>
          </w:p>
          <w:p w:rsidR="009F597A" w:rsidRPr="00CF7629" w:rsidRDefault="009F597A" w:rsidP="00194091">
            <w:pPr>
              <w:tabs>
                <w:tab w:val="left" w:pos="1185"/>
                <w:tab w:val="left" w:pos="6288"/>
              </w:tabs>
              <w:ind w:left="51"/>
              <w:jc w:val="both"/>
              <w:rPr>
                <w:rFonts w:ascii="Arial" w:hAnsi="Arial"/>
                <w:sz w:val="15"/>
                <w:szCs w:val="15"/>
              </w:rPr>
            </w:pPr>
            <w:r w:rsidRPr="00CF7629">
              <w:rPr>
                <w:rFonts w:ascii="Arial" w:hAnsi="Arial"/>
                <w:b/>
                <w:sz w:val="15"/>
                <w:szCs w:val="15"/>
              </w:rPr>
              <w:t>Article 6 - Durée et horaires de travail des élèves mineurs</w:t>
            </w:r>
            <w:r w:rsidRPr="00CF7629">
              <w:rPr>
                <w:rFonts w:ascii="Arial" w:hAnsi="Arial"/>
                <w:sz w:val="15"/>
                <w:szCs w:val="15"/>
              </w:rPr>
              <w:t xml:space="preserve"> : La durée de travail de l’élève mineur est limitée : 7 heures par jour pour les élèves de moins de 16 ans, 8 heures par jour entre 16 et 18 ans. La durée </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154F83" w:rsidP="00194091">
            <w:pPr>
              <w:tabs>
                <w:tab w:val="left" w:pos="1185"/>
                <w:tab w:val="left" w:pos="6288"/>
              </w:tabs>
              <w:ind w:left="51"/>
              <w:jc w:val="both"/>
              <w:rPr>
                <w:rFonts w:ascii="Arial" w:hAnsi="Arial" w:cs="Arial"/>
                <w:sz w:val="15"/>
                <w:szCs w:val="15"/>
              </w:rPr>
            </w:pPr>
            <w:r w:rsidRPr="00154F83">
              <w:rPr>
                <w:rStyle w:val="Corpsdutexte2Exact"/>
                <w:rFonts w:ascii="Arial" w:hAnsi="Arial" w:cs="Arial"/>
                <w:sz w:val="15"/>
                <w:szCs w:val="15"/>
                <w:lang w:eastAsia="en-US"/>
              </w:rPr>
              <w:lastRenderedPageBreak/>
              <w:pict>
                <v:shape id="_x0000_s1050" type="#_x0000_t202" style="position:absolute;left:0;text-align:left;margin-left:266.55pt;margin-top:1.15pt;width:265.45pt;height:399.3pt;z-index:251670528;mso-width-relative:margin;mso-height-relative:margin" stroked="f">
                  <v:textbox>
                    <w:txbxContent>
                      <w:p w:rsidR="009F597A" w:rsidRDefault="009F597A" w:rsidP="009F597A">
                        <w:pPr>
                          <w:jc w:val="both"/>
                          <w:rPr>
                            <w:rFonts w:ascii="Arial" w:hAnsi="Arial" w:cs="Arial"/>
                            <w:b/>
                            <w:bCs/>
                            <w:sz w:val="15"/>
                            <w:szCs w:val="15"/>
                          </w:rPr>
                        </w:pPr>
                      </w:p>
                      <w:p w:rsidR="009F597A" w:rsidRDefault="009F597A" w:rsidP="009F597A">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9F597A" w:rsidRDefault="009F597A" w:rsidP="009F597A">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9F597A" w:rsidRDefault="009F597A" w:rsidP="009F597A">
                        <w:pPr>
                          <w:jc w:val="both"/>
                          <w:rPr>
                            <w:rFonts w:ascii="Arial" w:hAnsi="Arial" w:cs="Arial"/>
                            <w:sz w:val="15"/>
                            <w:szCs w:val="15"/>
                          </w:rPr>
                        </w:pPr>
                      </w:p>
                      <w:p w:rsidR="009F597A" w:rsidRDefault="009F597A" w:rsidP="009F597A">
                        <w:pPr>
                          <w:pStyle w:val="Titre6"/>
                          <w:rPr>
                            <w:sz w:val="15"/>
                            <w:szCs w:val="15"/>
                          </w:rPr>
                        </w:pPr>
                        <w:r>
                          <w:rPr>
                            <w:sz w:val="15"/>
                            <w:szCs w:val="15"/>
                          </w:rPr>
                          <w:t>Article 15 - Attestation de stage</w:t>
                        </w:r>
                      </w:p>
                      <w:p w:rsidR="009F597A" w:rsidRDefault="009F597A" w:rsidP="009F597A">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9F597A" w:rsidRDefault="009F597A" w:rsidP="009F597A">
                        <w:pPr>
                          <w:pStyle w:val="En-tte"/>
                          <w:tabs>
                            <w:tab w:val="clear" w:pos="4536"/>
                            <w:tab w:val="clear" w:pos="9072"/>
                            <w:tab w:val="left" w:pos="1134"/>
                            <w:tab w:val="left" w:pos="6237"/>
                          </w:tabs>
                          <w:jc w:val="both"/>
                          <w:rPr>
                            <w:rFonts w:ascii="Arial" w:hAnsi="Arial" w:cs="Arial"/>
                            <w:sz w:val="15"/>
                            <w:szCs w:val="15"/>
                          </w:rPr>
                        </w:pPr>
                      </w:p>
                      <w:p w:rsidR="009F597A" w:rsidRDefault="009F597A" w:rsidP="009F597A">
                        <w:pPr>
                          <w:pStyle w:val="En-tte"/>
                          <w:tabs>
                            <w:tab w:val="clear" w:pos="4536"/>
                            <w:tab w:val="clear" w:pos="9072"/>
                            <w:tab w:val="left" w:pos="1134"/>
                            <w:tab w:val="left" w:pos="6237"/>
                          </w:tabs>
                          <w:jc w:val="both"/>
                          <w:rPr>
                            <w:rFonts w:ascii="Arial" w:hAnsi="Arial" w:cs="Arial"/>
                            <w:sz w:val="15"/>
                            <w:szCs w:val="15"/>
                          </w:rPr>
                        </w:pPr>
                      </w:p>
                      <w:p w:rsidR="009F597A" w:rsidRDefault="009F597A" w:rsidP="009F597A">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9F597A" w:rsidRDefault="009F597A" w:rsidP="009F597A">
                        <w:pPr>
                          <w:tabs>
                            <w:tab w:val="left" w:pos="1185"/>
                            <w:tab w:val="left" w:pos="6288"/>
                          </w:tabs>
                          <w:jc w:val="both"/>
                          <w:rPr>
                            <w:rFonts w:ascii="Arial" w:hAnsi="Arial" w:cs="Arial"/>
                            <w:sz w:val="15"/>
                            <w:szCs w:val="15"/>
                          </w:rPr>
                        </w:pPr>
                      </w:p>
                      <w:p w:rsidR="009F597A" w:rsidRPr="00CF7629" w:rsidRDefault="009F597A" w:rsidP="009F597A">
                        <w:pPr>
                          <w:pStyle w:val="Corpsdutexte20"/>
                          <w:shd w:val="clear" w:color="auto" w:fill="auto"/>
                          <w:spacing w:before="0" w:after="340" w:line="200" w:lineRule="exact"/>
                          <w:ind w:firstLine="0"/>
                          <w:rPr>
                            <w:rFonts w:ascii="Arial" w:hAnsi="Arial" w:cs="Arial"/>
                            <w:sz w:val="15"/>
                            <w:szCs w:val="15"/>
                          </w:rPr>
                        </w:pPr>
                        <w:r>
                          <w:rPr>
                            <w:rFonts w:ascii="Arial" w:hAnsi="Arial" w:cs="Arial"/>
                            <w:b/>
                            <w:bCs/>
                            <w:sz w:val="15"/>
                            <w:szCs w:val="15"/>
                          </w:rPr>
                          <w:t xml:space="preserve">Article 17 – </w:t>
                        </w:r>
                        <w:r w:rsidRPr="003F6235">
                          <w:rPr>
                            <w:rStyle w:val="Corpsdutexte2Exact"/>
                            <w:rFonts w:ascii="Arial" w:hAnsi="Arial" w:cs="Arial"/>
                            <w:b/>
                            <w:sz w:val="15"/>
                            <w:szCs w:val="15"/>
                          </w:rPr>
                          <w:t>formation à l’habilitation électrique</w:t>
                        </w:r>
                        <w:r>
                          <w:rPr>
                            <w:rStyle w:val="Corpsdutexte2Exact"/>
                            <w:rFonts w:ascii="Arial" w:hAnsi="Arial" w:cs="Arial"/>
                            <w:sz w:val="15"/>
                            <w:szCs w:val="15"/>
                          </w:rPr>
                          <w:t xml:space="preserve"> (é</w:t>
                        </w:r>
                        <w:r w:rsidRPr="00BC1BD4">
                          <w:rPr>
                            <w:rStyle w:val="Corpsdutexte2Exact"/>
                            <w:rFonts w:ascii="Arial" w:hAnsi="Arial" w:cs="Arial"/>
                            <w:sz w:val="15"/>
                            <w:szCs w:val="15"/>
                          </w:rPr>
                          <w:t xml:space="preserve">ventuellement) : les modalités de délivrance de </w:t>
                        </w:r>
                        <w:r>
                          <w:rPr>
                            <w:rStyle w:val="Corpsdutexte2Exact"/>
                            <w:rFonts w:ascii="Arial" w:hAnsi="Arial" w:cs="Arial"/>
                            <w:sz w:val="15"/>
                            <w:szCs w:val="15"/>
                          </w:rPr>
                          <w:t>l’attestation de formation</w:t>
                        </w:r>
                        <w:r w:rsidRPr="00BC1BD4">
                          <w:rPr>
                            <w:rStyle w:val="Corpsdutexte2Exact"/>
                            <w:rFonts w:ascii="Arial" w:hAnsi="Arial" w:cs="Arial"/>
                            <w:sz w:val="15"/>
                            <w:szCs w:val="15"/>
                          </w:rPr>
                          <w:t xml:space="preserve"> préalable</w:t>
                        </w:r>
                        <w:r>
                          <w:rPr>
                            <w:rStyle w:val="Corpsdutexte2Exact"/>
                            <w:rFonts w:ascii="Arial" w:hAnsi="Arial" w:cs="Arial"/>
                            <w:sz w:val="15"/>
                            <w:szCs w:val="15"/>
                          </w:rPr>
                          <w:t xml:space="preserve"> devront</w:t>
                        </w:r>
                        <w:r w:rsidRPr="00BC1BD4">
                          <w:rPr>
                            <w:rStyle w:val="Corpsdutexte2Exact"/>
                            <w:rFonts w:ascii="Arial" w:hAnsi="Arial" w:cs="Arial"/>
                            <w:sz w:val="15"/>
                            <w:szCs w:val="15"/>
                          </w:rPr>
                          <w:t xml:space="preserve"> être produite</w:t>
                        </w:r>
                        <w:r>
                          <w:rPr>
                            <w:rStyle w:val="Corpsdutexte2Exact"/>
                            <w:rFonts w:ascii="Arial" w:hAnsi="Arial" w:cs="Arial"/>
                            <w:sz w:val="15"/>
                            <w:szCs w:val="15"/>
                          </w:rPr>
                          <w:t>s</w:t>
                        </w:r>
                        <w:r w:rsidRPr="00BC1BD4">
                          <w:rPr>
                            <w:rStyle w:val="Corpsdutexte2Exact"/>
                            <w:rFonts w:ascii="Arial" w:hAnsi="Arial" w:cs="Arial"/>
                            <w:sz w:val="15"/>
                            <w:szCs w:val="15"/>
                          </w:rPr>
                          <w:t xml:space="preserve"> par l’établiss</w:t>
                        </w:r>
                        <w:r>
                          <w:rPr>
                            <w:rStyle w:val="Corpsdutexte2Exact"/>
                            <w:rFonts w:ascii="Arial" w:hAnsi="Arial" w:cs="Arial"/>
                            <w:sz w:val="15"/>
                            <w:szCs w:val="15"/>
                          </w:rPr>
                          <w:t>e</w:t>
                        </w:r>
                        <w:r w:rsidRPr="00BC1BD4">
                          <w:rPr>
                            <w:rStyle w:val="Corpsdutexte2Exact"/>
                            <w:rFonts w:ascii="Arial" w:hAnsi="Arial" w:cs="Arial"/>
                            <w:sz w:val="15"/>
                            <w:szCs w:val="15"/>
                          </w:rPr>
                          <w:t xml:space="preserve">ment, lorsque nécessaire en cas de risque </w:t>
                        </w:r>
                        <w:r w:rsidRPr="00CF7629">
                          <w:rPr>
                            <w:rStyle w:val="Corpsdutexte2Exact"/>
                            <w:rFonts w:ascii="Arial" w:hAnsi="Arial" w:cs="Arial"/>
                            <w:sz w:val="15"/>
                            <w:szCs w:val="15"/>
                          </w:rPr>
                          <w:t>électrique.</w:t>
                        </w:r>
                      </w:p>
                      <w:p w:rsidR="009F597A" w:rsidRPr="0007665D" w:rsidRDefault="009F597A" w:rsidP="009F597A">
                        <w:pPr>
                          <w:jc w:val="both"/>
                          <w:rPr>
                            <w:rFonts w:ascii="Arial" w:hAnsi="Arial" w:cs="Arial"/>
                            <w:sz w:val="15"/>
                            <w:szCs w:val="15"/>
                          </w:rPr>
                        </w:pPr>
                        <w:r w:rsidRPr="00CF7629">
                          <w:rPr>
                            <w:rFonts w:ascii="Arial" w:hAnsi="Arial" w:cs="Arial"/>
                            <w:b/>
                            <w:bCs/>
                            <w:sz w:val="15"/>
                            <w:szCs w:val="15"/>
                          </w:rPr>
                          <w:t xml:space="preserve">Article 18 – </w:t>
                        </w:r>
                        <w:r w:rsidRPr="00CF7629">
                          <w:rPr>
                            <w:rStyle w:val="Corpsdutexte295ptGrasItaliqueExact"/>
                            <w:rFonts w:ascii="Arial" w:hAnsi="Arial" w:cs="Arial"/>
                            <w:sz w:val="15"/>
                            <w:szCs w:val="15"/>
                          </w:rPr>
                          <w:t>DISPOSITION PARTICULIERE :</w:t>
                        </w:r>
                        <w:r w:rsidRPr="00CF7629">
                          <w:rPr>
                            <w:rStyle w:val="Corpsdutexte2Exact"/>
                            <w:rFonts w:ascii="Arial" w:hAnsi="Arial" w:cs="Arial"/>
                            <w:sz w:val="15"/>
                            <w:szCs w:val="15"/>
                          </w:rPr>
                          <w:t xml:space="preserve"> L’établissement autorise l’élève stagiaire </w:t>
                        </w:r>
                        <w:r w:rsidRPr="00CF7629">
                          <w:rPr>
                            <w:rStyle w:val="Corpsdutexte210ptGrasExact"/>
                            <w:rFonts w:ascii="Arial" w:hAnsi="Arial" w:cs="Arial"/>
                            <w:sz w:val="15"/>
                            <w:szCs w:val="15"/>
                          </w:rPr>
                          <w:t xml:space="preserve">en possession de ses documents d’identité en cours de validité </w:t>
                        </w:r>
                        <w:r w:rsidRPr="00CF7629">
                          <w:rPr>
                            <w:rStyle w:val="Corpsdutexte2Exact"/>
                            <w:rFonts w:ascii="Arial" w:hAnsi="Arial" w:cs="Arial"/>
                            <w:sz w:val="15"/>
                            <w:szCs w:val="15"/>
                          </w:rPr>
                          <w:t>à effectuer les liaisons maritimes SAINT-MARTIN/SAINT-BARTHELEMY à bord des embarcations de transport de passagers de l’entreprise et ce avec l’accord des services juridiques du Rectorat de l’Académie de Guadeloupe (maintenance nautique par exemple).</w:t>
                        </w:r>
                      </w:p>
                      <w:p w:rsidR="009F597A" w:rsidRPr="00534844" w:rsidRDefault="009F597A" w:rsidP="009F597A"/>
                    </w:txbxContent>
                  </v:textbox>
                </v:shape>
              </w:pict>
            </w:r>
          </w:p>
          <w:p w:rsidR="009F597A" w:rsidRPr="00CF7629" w:rsidRDefault="009F597A" w:rsidP="00194091">
            <w:pPr>
              <w:pStyle w:val="Titre8"/>
              <w:spacing w:before="0" w:after="0"/>
              <w:rPr>
                <w:rFonts w:ascii="Arial" w:hAnsi="Arial" w:cs="Arial"/>
                <w:b/>
                <w:bCs/>
                <w:i w:val="0"/>
                <w:iCs w:val="0"/>
                <w:sz w:val="15"/>
                <w:szCs w:val="15"/>
              </w:rPr>
            </w:pPr>
            <w:r w:rsidRPr="00CF7629">
              <w:rPr>
                <w:rFonts w:ascii="Arial" w:hAnsi="Arial" w:cs="Arial"/>
                <w:b/>
                <w:bCs/>
                <w:i w:val="0"/>
                <w:iCs w:val="0"/>
                <w:sz w:val="15"/>
                <w:szCs w:val="15"/>
              </w:rPr>
              <w:t>Article 10 - Autorisation d’absence/</w:t>
            </w:r>
            <w:proofErr w:type="spellStart"/>
            <w:r w:rsidRPr="00CF7629">
              <w:rPr>
                <w:rFonts w:ascii="Arial" w:hAnsi="Arial" w:cs="Arial"/>
                <w:b/>
                <w:bCs/>
                <w:i w:val="0"/>
                <w:iCs w:val="0"/>
                <w:sz w:val="15"/>
                <w:szCs w:val="15"/>
              </w:rPr>
              <w:t>conges</w:t>
            </w:r>
            <w:proofErr w:type="spellEnd"/>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6" w:history="1">
              <w:r w:rsidRPr="00CF7629">
                <w:rPr>
                  <w:rFonts w:ascii="Arial" w:hAnsi="Arial" w:cs="Arial"/>
                  <w:sz w:val="15"/>
                  <w:szCs w:val="15"/>
                </w:rPr>
                <w:t>L. 1225-16 à L. 1225-28</w:t>
              </w:r>
            </w:hyperlink>
            <w:r w:rsidRPr="00CF7629">
              <w:rPr>
                <w:rFonts w:ascii="Arial" w:hAnsi="Arial" w:cs="Arial"/>
                <w:sz w:val="15"/>
                <w:szCs w:val="15"/>
              </w:rPr>
              <w:t xml:space="preserve">, </w:t>
            </w:r>
            <w:hyperlink r:id="rId17" w:history="1">
              <w:r w:rsidRPr="00CF7629">
                <w:rPr>
                  <w:rFonts w:ascii="Arial" w:hAnsi="Arial" w:cs="Arial"/>
                  <w:sz w:val="15"/>
                  <w:szCs w:val="15"/>
                </w:rPr>
                <w:t>L. 1225-35</w:t>
              </w:r>
            </w:hyperlink>
            <w:r w:rsidRPr="00CF7629">
              <w:rPr>
                <w:rFonts w:ascii="Arial" w:hAnsi="Arial" w:cs="Arial"/>
                <w:sz w:val="15"/>
                <w:szCs w:val="15"/>
              </w:rPr>
              <w:t xml:space="preserve">, </w:t>
            </w:r>
            <w:hyperlink r:id="rId18" w:history="1">
              <w:r w:rsidRPr="00CF7629">
                <w:rPr>
                  <w:rFonts w:ascii="Arial" w:hAnsi="Arial" w:cs="Arial"/>
                  <w:sz w:val="15"/>
                  <w:szCs w:val="15"/>
                </w:rPr>
                <w:t xml:space="preserve">L. 1225-37 </w:t>
              </w:r>
            </w:hyperlink>
            <w:r w:rsidRPr="00CF7629">
              <w:rPr>
                <w:rFonts w:ascii="Arial" w:hAnsi="Arial" w:cs="Arial"/>
                <w:sz w:val="15"/>
                <w:szCs w:val="15"/>
              </w:rPr>
              <w:t xml:space="preserve">et </w:t>
            </w:r>
            <w:hyperlink r:id="rId19" w:history="1">
              <w:r w:rsidRPr="00CF7629">
                <w:rPr>
                  <w:rFonts w:ascii="Arial" w:hAnsi="Arial" w:cs="Arial"/>
                  <w:sz w:val="15"/>
                  <w:szCs w:val="15"/>
                </w:rPr>
                <w:t xml:space="preserve">L. 1225-46 </w:t>
              </w:r>
            </w:hyperlink>
            <w:r w:rsidRPr="00CF7629">
              <w:rPr>
                <w:rFonts w:ascii="Arial" w:hAnsi="Arial" w:cs="Arial"/>
                <w:sz w:val="15"/>
                <w:szCs w:val="15"/>
              </w:rPr>
              <w:t>du code du travail.</w:t>
            </w:r>
          </w:p>
          <w:p w:rsidR="009F597A" w:rsidRPr="00CF7629" w:rsidRDefault="009F597A" w:rsidP="00194091">
            <w:pPr>
              <w:tabs>
                <w:tab w:val="left" w:pos="1185"/>
                <w:tab w:val="left" w:pos="6288"/>
              </w:tabs>
              <w:jc w:val="both"/>
              <w:rPr>
                <w:rFonts w:ascii="Arial" w:hAnsi="Arial" w:cs="Arial"/>
                <w:sz w:val="15"/>
                <w:szCs w:val="15"/>
              </w:rPr>
            </w:pPr>
            <w:r w:rsidRPr="00CF7629">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Article 11 - Assurance responsabilité civile</w:t>
            </w:r>
            <w:r w:rsidRPr="00CF7629">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9F597A" w:rsidRPr="00CF7629" w:rsidRDefault="009F597A" w:rsidP="00194091">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 xml:space="preserve">soit en souscrivant une assurance particulière garantissant sa responsabilité civile </w:t>
            </w:r>
          </w:p>
          <w:p w:rsidR="009F597A" w:rsidRPr="00CF7629" w:rsidRDefault="009F597A" w:rsidP="00194091">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soit en ajoutant à son contrat déjà souscrit « responsabilité civile d'entreprise » ou « responsabilité civile professionnelle » un avenant relatif à l'accueil d'élèves.</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b/>
                <w:sz w:val="15"/>
                <w:szCs w:val="15"/>
              </w:rPr>
            </w:pPr>
            <w:r w:rsidRPr="00CF7629">
              <w:rPr>
                <w:rFonts w:ascii="Arial" w:hAnsi="Arial" w:cs="Arial"/>
                <w:b/>
                <w:sz w:val="15"/>
                <w:szCs w:val="15"/>
              </w:rPr>
              <w:t>Article 12 - Encadrement et suivi de la période de formation en milieu professionnel</w:t>
            </w:r>
          </w:p>
          <w:p w:rsidR="009F597A" w:rsidRPr="00CF7629" w:rsidRDefault="009F597A" w:rsidP="00194091">
            <w:pPr>
              <w:jc w:val="both"/>
              <w:rPr>
                <w:rFonts w:ascii="Arial" w:hAnsi="Arial" w:cs="Arial"/>
                <w:sz w:val="15"/>
                <w:szCs w:val="15"/>
              </w:rPr>
            </w:pPr>
            <w:r w:rsidRPr="00CF7629">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pStyle w:val="En-tte"/>
              <w:tabs>
                <w:tab w:val="clear" w:pos="4536"/>
                <w:tab w:val="clear" w:pos="9072"/>
                <w:tab w:val="left" w:pos="1134"/>
                <w:tab w:val="left" w:pos="6237"/>
              </w:tabs>
              <w:jc w:val="both"/>
              <w:rPr>
                <w:rFonts w:ascii="Arial" w:hAnsi="Arial" w:cs="Arial"/>
                <w:sz w:val="15"/>
                <w:szCs w:val="15"/>
              </w:rPr>
            </w:pPr>
            <w:r w:rsidRPr="00CF7629">
              <w:rPr>
                <w:rFonts w:ascii="Arial" w:hAnsi="Arial" w:cs="Arial"/>
                <w:b/>
                <w:sz w:val="15"/>
                <w:szCs w:val="15"/>
              </w:rPr>
              <w:t>Article 13 - Déroulement de la période de formation en milieu professionnel</w:t>
            </w:r>
            <w:r w:rsidRPr="00CF7629">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9F597A" w:rsidRPr="00CF7629" w:rsidRDefault="009F597A" w:rsidP="00194091">
            <w:pPr>
              <w:pStyle w:val="En-tte"/>
              <w:tabs>
                <w:tab w:val="clear" w:pos="4536"/>
                <w:tab w:val="clear" w:pos="9072"/>
                <w:tab w:val="left" w:pos="1134"/>
                <w:tab w:val="left" w:pos="6237"/>
              </w:tabs>
              <w:jc w:val="both"/>
              <w:rPr>
                <w:rFonts w:ascii="Arial" w:hAnsi="Arial" w:cs="Arial"/>
                <w:sz w:val="15"/>
                <w:szCs w:val="15"/>
              </w:rPr>
            </w:pPr>
          </w:p>
          <w:p w:rsidR="009F597A" w:rsidRPr="00CF7629" w:rsidRDefault="009F597A" w:rsidP="00194091">
            <w:pPr>
              <w:jc w:val="both"/>
              <w:rPr>
                <w:rFonts w:ascii="Arial" w:hAnsi="Arial" w:cs="Arial"/>
                <w:sz w:val="15"/>
                <w:szCs w:val="15"/>
              </w:rPr>
            </w:pPr>
          </w:p>
          <w:p w:rsidR="009F597A" w:rsidRPr="00CF7629" w:rsidRDefault="009F597A" w:rsidP="00194091">
            <w:pPr>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hebdomadaire de travail est limitée : 30 heures pour les élèves de moins de 15 ans sauf dérogation de l'</w:t>
            </w:r>
            <w:r w:rsidRPr="00CF7629">
              <w:rPr>
                <w:rFonts w:ascii="Arial" w:hAnsi="Arial" w:cs="Arial"/>
                <w:sz w:val="15"/>
                <w:szCs w:val="15"/>
              </w:rPr>
              <w:t>inspecteur d'académie, directeur des services départementaux de l'éducation nationale</w:t>
            </w:r>
            <w:r w:rsidRPr="00CF7629">
              <w:rPr>
                <w:rFonts w:ascii="Arial" w:hAnsi="Arial"/>
                <w:sz w:val="15"/>
                <w:szCs w:val="15"/>
              </w:rPr>
              <w:t>, 35 heures au delà de 15 ans.</w:t>
            </w:r>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 </w:t>
            </w:r>
          </w:p>
          <w:p w:rsidR="009F597A" w:rsidRPr="00CF7629" w:rsidRDefault="009F597A" w:rsidP="00194091">
            <w:pPr>
              <w:pStyle w:val="WW-Default"/>
              <w:jc w:val="both"/>
              <w:rPr>
                <w:sz w:val="15"/>
                <w:szCs w:val="15"/>
              </w:rPr>
            </w:pPr>
            <w:r w:rsidRPr="00CF7629">
              <w:rPr>
                <w:sz w:val="15"/>
                <w:szCs w:val="15"/>
              </w:rPr>
              <w:t>Le repos hebdomadaire de l’élève mineur doit être d’une durée minimale de deux jours consécutifs. La période minimale de repos hebdomadaire doit comprendre le dimanche, sauf en cas de dérogation légale.</w:t>
            </w:r>
          </w:p>
          <w:p w:rsidR="009F597A" w:rsidRPr="00CF7629" w:rsidRDefault="009F597A" w:rsidP="00194091">
            <w:pPr>
              <w:pStyle w:val="WW-Default"/>
              <w:jc w:val="both"/>
              <w:rPr>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Au-delà de 4 heures et demie de travail quotidien, l’élève mineur doit bénéficier d’une pause d’au moins 30 minutes consécutives.</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Le travail de nuit est interdit :</w:t>
            </w:r>
          </w:p>
          <w:p w:rsidR="009F597A" w:rsidRPr="00CF7629" w:rsidRDefault="009F597A" w:rsidP="00194091">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16 à 18 ans entre 22 heures le soir et 6 heures le matin ;</w:t>
            </w:r>
          </w:p>
          <w:p w:rsidR="009F597A" w:rsidRPr="00CF7629" w:rsidRDefault="009F597A" w:rsidP="00194091">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moins de 16 ans entre 20 heures et 6 heures.</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Ces dispositions ne souffrent aucune dérogation.</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b/>
                <w:sz w:val="15"/>
                <w:szCs w:val="15"/>
              </w:rPr>
              <w:t>Article 7 -– Sécurité et Prévention – Dérogation aux travaux règlementés pour les mineurs</w:t>
            </w:r>
            <w:r w:rsidRPr="00CF7629">
              <w:rPr>
                <w:rFonts w:ascii="Arial" w:hAnsi="Arial" w:cs="Arial"/>
                <w:sz w:val="15"/>
                <w:szCs w:val="15"/>
              </w:rPr>
              <w:t xml:space="preserve"> : Lors de la préparation des PFMP, un temps construit par l’équipe pédagogique et associant les partenaires du monde économique, sera utilisé pour préparer l’élève aussi bien aux attendus du monde professionnel qu’aux règles de santé et de sécurité au travail indispensables.</w:t>
            </w:r>
          </w:p>
          <w:p w:rsidR="009F597A" w:rsidRPr="00CF7629" w:rsidRDefault="009F597A" w:rsidP="00194091">
            <w:pPr>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sz w:val="15"/>
                <w:szCs w:val="15"/>
              </w:rPr>
              <w:t>En application des articles L. 4153-9, R 4153-38 à 39, R 4153-40 à 45 et D.4153-2 à D.4153-4 et D.4153-15 à 37 du code du travail, le chef d’entreprise peut affecter des jeunes mineurs, de plus de 15 ans, à des travaux interdits soumis à dérogation appelés travaux réglementés et  nécessaires à la formation professionnelle ou technologique. Dans ce cadre, le chef d’entreprise  doit mettre en œuvre  les mesures de prévention des risques professionnels spécifiques aux travailleurs mineurs, et adresser  une déclaration de dérogation aux travaux réglementés, prévue à l’article R.4153-41 du code du travail, auprès de l’inspection du travail</w:t>
            </w:r>
            <w:proofErr w:type="gramStart"/>
            <w:r w:rsidRPr="00CF7629">
              <w:rPr>
                <w:rFonts w:ascii="Arial" w:hAnsi="Arial" w:cs="Arial"/>
                <w:sz w:val="15"/>
                <w:szCs w:val="15"/>
              </w:rPr>
              <w:t>..</w:t>
            </w:r>
            <w:proofErr w:type="gramEnd"/>
            <w:r w:rsidRPr="00CF7629">
              <w:rPr>
                <w:rFonts w:ascii="Arial" w:hAnsi="Arial" w:cs="Arial"/>
                <w:sz w:val="15"/>
                <w:szCs w:val="15"/>
              </w:rPr>
              <w:t xml:space="preserve"> </w:t>
            </w:r>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Les informations concernant le jeune  sont  à tenir à disposition de l’inspection du travail. </w:t>
            </w:r>
          </w:p>
          <w:p w:rsidR="009F597A" w:rsidRPr="00CF7629" w:rsidRDefault="009F597A" w:rsidP="00194091">
            <w:pPr>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sz w:val="15"/>
                <w:szCs w:val="15"/>
              </w:rPr>
              <w:t>Avant  toute affectation aux travaux règlementés, le jeune doit être informé sur les risques pour sa santé et sa sécurité et les mesures prises pour y remédier et lui avoir dispensé la formation à la sécurité en s’assurant qu’elle est adaptée à son âge, son niveau de formation et son expérience professionnelle.  L’élève concerné ne doit réaliser des travaux avec des machines, avec des produits ou effectuer des travaux  dans des milieux à risques qu’avec l’autorisation et sous le contrôle permanent du tuteur de stage.</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b/>
                <w:sz w:val="15"/>
                <w:szCs w:val="15"/>
              </w:rPr>
            </w:pPr>
            <w:r w:rsidRPr="00CF7629">
              <w:rPr>
                <w:rFonts w:ascii="Arial" w:hAnsi="Arial" w:cs="Arial"/>
                <w:b/>
                <w:sz w:val="15"/>
                <w:szCs w:val="15"/>
              </w:rPr>
              <w:t>Article 8 – Risques particuliers nécessitant l’habilitation ou l’autorisation de l’employeur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 xml:space="preserve">Risque électrique, </w:t>
            </w:r>
            <w:r w:rsidRPr="00CF7629">
              <w:rPr>
                <w:rFonts w:ascii="Arial" w:hAnsi="Arial" w:cs="Arial"/>
                <w:b/>
                <w:bCs/>
                <w:sz w:val="15"/>
                <w:szCs w:val="15"/>
              </w:rPr>
              <w:t xml:space="preserve">conduite d'engins en sécurité </w:t>
            </w:r>
            <w:r w:rsidRPr="00CF7629">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L’habilitation électrique ou l’autorisation de conduite ne peut être délivrée que si l'élève a préalablement suivi une formation à la prévention de ces risques particuliers et dispose de l’avis médical requis. Cette formation est attestée  soit par l’établissement scolaire, soit par l'entreprise ou l'organisme d'accueil, qui certifie que, pour les types et les niveaux d’habilitation mentionnés, la formation correspondante a été suivie par l’élève.</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Article 9 - Couverture accidents du travail</w:t>
            </w:r>
            <w:r w:rsidRPr="00CF7629">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sz w:val="15"/>
                <w:szCs w:val="15"/>
              </w:rPr>
            </w:pPr>
          </w:p>
        </w:tc>
      </w:tr>
    </w:tbl>
    <w:p w:rsidR="009F597A" w:rsidRPr="00CF7629" w:rsidRDefault="009F597A" w:rsidP="009F597A">
      <w:pPr>
        <w:pStyle w:val="En-tte"/>
        <w:tabs>
          <w:tab w:val="clear" w:pos="4536"/>
          <w:tab w:val="clear" w:pos="9072"/>
          <w:tab w:val="left" w:pos="1134"/>
          <w:tab w:val="left" w:pos="6237"/>
        </w:tabs>
        <w:rPr>
          <w:rFonts w:ascii="Arial" w:hAnsi="Arial" w:cs="Arial"/>
          <w:sz w:val="16"/>
        </w:rPr>
      </w:pPr>
    </w:p>
    <w:p w:rsidR="009F597A" w:rsidRPr="00CF7629" w:rsidRDefault="009F597A" w:rsidP="009F597A"/>
    <w:p w:rsidR="009F597A" w:rsidRPr="00CF7629" w:rsidRDefault="009F597A" w:rsidP="009F597A"/>
    <w:p w:rsidR="009F597A" w:rsidRPr="00CF7629" w:rsidRDefault="009F597A" w:rsidP="009F597A"/>
    <w:p w:rsidR="009F597A" w:rsidRPr="00CF7629" w:rsidRDefault="009F597A" w:rsidP="009F597A">
      <w:pPr>
        <w:sectPr w:rsidR="009F597A" w:rsidRPr="00CF7629" w:rsidSect="00BC1BD4">
          <w:footerReference w:type="default" r:id="rId20"/>
          <w:pgSz w:w="11906" w:h="16838"/>
          <w:pgMar w:top="567" w:right="567" w:bottom="1601" w:left="567" w:header="720" w:footer="491" w:gutter="0"/>
          <w:cols w:space="720"/>
        </w:sectPr>
      </w:pPr>
    </w:p>
    <w:p w:rsidR="009F597A" w:rsidRPr="00CF7629" w:rsidRDefault="009F597A" w:rsidP="009F597A">
      <w:pPr>
        <w:pStyle w:val="Titre2"/>
        <w:pageBreakBefore/>
        <w:numPr>
          <w:ilvl w:val="0"/>
          <w:numId w:val="0"/>
        </w:numPr>
        <w:tabs>
          <w:tab w:val="left" w:pos="1134"/>
          <w:tab w:val="left" w:pos="6237"/>
        </w:tabs>
        <w:spacing w:before="40" w:after="120"/>
        <w:rPr>
          <w:rFonts w:ascii="Arial" w:hAnsi="Arial" w:cs="Arial"/>
        </w:rPr>
      </w:pPr>
      <w:r w:rsidRPr="00CF7629">
        <w:rPr>
          <w:rFonts w:ascii="Arial" w:hAnsi="Arial" w:cs="Arial"/>
        </w:rPr>
        <w:lastRenderedPageBreak/>
        <w:t>TITRE 2 - DISPOSITIONS PARTICULIÈRES</w:t>
      </w:r>
    </w:p>
    <w:p w:rsidR="009F597A" w:rsidRPr="00CF7629" w:rsidRDefault="009F597A" w:rsidP="009F597A">
      <w:pPr>
        <w:pStyle w:val="NormalWeb"/>
        <w:shd w:val="clear" w:color="auto" w:fill="E6E6E6"/>
        <w:spacing w:before="40" w:beforeAutospacing="0"/>
        <w:jc w:val="both"/>
        <w:rPr>
          <w:sz w:val="18"/>
          <w:szCs w:val="18"/>
        </w:rPr>
      </w:pPr>
      <w:r w:rsidRPr="00CF7629">
        <w:rPr>
          <w:rFonts w:ascii="Arial" w:hAnsi="Arial" w:cs="Arial"/>
          <w:i/>
          <w:sz w:val="18"/>
          <w:szCs w:val="18"/>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sidRPr="00CF7629">
        <w:rPr>
          <w:rFonts w:ascii="Arial" w:hAnsi="Arial" w:cs="Arial"/>
          <w:i/>
          <w:iCs/>
          <w:sz w:val="18"/>
          <w:szCs w:val="18"/>
        </w:rPr>
        <w:t>Au minimum, le stage devra être précédé d'une prise de contact téléphonique avec l'entreprise et une visite de début de période sera réalisée dans les plus brefs délais. Une visite d’évaluation se fait en fin de période sur la base des éléments déterminés par le livret de stage. Cette évaluation est tripartite (stagiaire, tuteur, professeur).</w:t>
      </w:r>
    </w:p>
    <w:p w:rsidR="009F597A" w:rsidRPr="00035714" w:rsidRDefault="009F597A" w:rsidP="009F597A">
      <w:pPr>
        <w:tabs>
          <w:tab w:val="left" w:pos="284"/>
          <w:tab w:val="left" w:pos="6237"/>
        </w:tabs>
        <w:rPr>
          <w:rFonts w:ascii="Arial" w:hAnsi="Arial" w:cs="Arial"/>
          <w:sz w:val="8"/>
          <w:szCs w:val="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58"/>
        <w:gridCol w:w="1155"/>
        <w:gridCol w:w="1050"/>
        <w:gridCol w:w="1049"/>
        <w:gridCol w:w="6065"/>
      </w:tblGrid>
      <w:tr w:rsidR="009F597A" w:rsidRPr="00CF7629" w:rsidTr="00194091">
        <w:trPr>
          <w:trHeight w:val="876"/>
        </w:trPr>
        <w:tc>
          <w:tcPr>
            <w:tcW w:w="10777" w:type="dxa"/>
            <w:gridSpan w:val="5"/>
          </w:tcPr>
          <w:p w:rsidR="009F597A" w:rsidRPr="00CF7629" w:rsidRDefault="009F597A" w:rsidP="00194091">
            <w:pPr>
              <w:spacing w:after="120"/>
              <w:jc w:val="both"/>
              <w:rPr>
                <w:rFonts w:ascii="Arial" w:hAnsi="Arial"/>
                <w:b/>
              </w:rPr>
            </w:pPr>
            <w:r w:rsidRPr="00CF7629">
              <w:rPr>
                <w:rFonts w:ascii="Arial" w:hAnsi="Arial"/>
                <w:b/>
              </w:rPr>
              <w:t>ANNEXE PÉDAGOGIQUE</w:t>
            </w:r>
          </w:p>
          <w:p w:rsidR="009F597A" w:rsidRPr="004A0A7D" w:rsidRDefault="009F597A" w:rsidP="00194091">
            <w:pPr>
              <w:pStyle w:val="En-tte"/>
              <w:tabs>
                <w:tab w:val="clear" w:pos="4536"/>
                <w:tab w:val="clear" w:pos="9072"/>
                <w:tab w:val="left" w:pos="1134"/>
                <w:tab w:val="left" w:pos="6237"/>
              </w:tabs>
              <w:spacing w:after="60"/>
              <w:jc w:val="center"/>
              <w:rPr>
                <w:rFonts w:ascii="Arial" w:hAnsi="Arial" w:cs="Arial"/>
                <w:b/>
                <w:sz w:val="20"/>
                <w:szCs w:val="20"/>
              </w:rPr>
            </w:pPr>
            <w:r w:rsidRPr="004A0A7D">
              <w:rPr>
                <w:rFonts w:ascii="Arial" w:hAnsi="Arial" w:cs="Arial"/>
                <w:b/>
                <w:sz w:val="20"/>
                <w:szCs w:val="20"/>
              </w:rPr>
              <w:t>Dates, horaires, prévision des activités à réaliser durant la PFMP, objectifs de formation, modalité de concertation et d'évaluation avec le lycée</w:t>
            </w:r>
          </w:p>
        </w:tc>
      </w:tr>
      <w:tr w:rsidR="009F597A" w:rsidRPr="00CF7629" w:rsidTr="00194091">
        <w:trPr>
          <w:cantSplit/>
          <w:trHeight w:val="360"/>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Lycée</w:t>
            </w:r>
          </w:p>
        </w:tc>
        <w:tc>
          <w:tcPr>
            <w:tcW w:w="3254" w:type="dxa"/>
            <w:gridSpan w:val="3"/>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de l'établissement  </w:t>
            </w:r>
          </w:p>
        </w:tc>
        <w:tc>
          <w:tcPr>
            <w:tcW w:w="6065" w:type="dxa"/>
            <w:vAlign w:val="center"/>
          </w:tcPr>
          <w:p w:rsidR="009F597A" w:rsidRPr="00CF7629" w:rsidRDefault="009F597A" w:rsidP="00194091">
            <w:pPr>
              <w:pStyle w:val="Contenudetableau"/>
              <w:rPr>
                <w:rFonts w:ascii="Arial" w:hAnsi="Arial"/>
                <w:sz w:val="22"/>
                <w:szCs w:val="22"/>
              </w:rPr>
            </w:pPr>
            <w:r w:rsidRPr="00CF7629">
              <w:rPr>
                <w:rFonts w:ascii="Arial" w:hAnsi="Arial"/>
                <w:sz w:val="22"/>
                <w:szCs w:val="22"/>
              </w:rPr>
              <w:t xml:space="preserve">LYCEE PROFESSIONNEL DES ÎLES DU NORD </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Professeur référent chargé du suivi  et </w:t>
            </w:r>
            <w:r>
              <w:rPr>
                <w:rFonts w:ascii="Arial" w:hAnsi="Arial"/>
                <w:i/>
                <w:iCs/>
                <w:sz w:val="22"/>
                <w:szCs w:val="22"/>
              </w:rPr>
              <w:t xml:space="preserve">son </w:t>
            </w:r>
            <w:r w:rsidRPr="00CF7629">
              <w:rPr>
                <w:rFonts w:ascii="Arial" w:hAnsi="Arial"/>
                <w:i/>
                <w:iCs/>
                <w:sz w:val="22"/>
                <w:szCs w:val="22"/>
              </w:rPr>
              <w:t>téléphone</w:t>
            </w:r>
          </w:p>
        </w:tc>
        <w:tc>
          <w:tcPr>
            <w:tcW w:w="6065" w:type="dxa"/>
          </w:tcPr>
          <w:p w:rsidR="009F597A" w:rsidRPr="00CF7629" w:rsidRDefault="009F597A" w:rsidP="00194091">
            <w:pPr>
              <w:pStyle w:val="Contenudetableau"/>
              <w:rPr>
                <w:rFonts w:ascii="Arial" w:hAnsi="Arial"/>
                <w:sz w:val="22"/>
                <w:szCs w:val="22"/>
              </w:rPr>
            </w:pPr>
            <w:r w:rsidRPr="00CF7629">
              <w:rPr>
                <w:rFonts w:ascii="Arial" w:hAnsi="Arial" w:cs="Arial"/>
                <w:spacing w:val="-10"/>
                <w:sz w:val="20"/>
                <w:szCs w:val="20"/>
              </w:rPr>
              <w:t xml:space="preserve">Prénom et nom </w:t>
            </w:r>
            <w:r w:rsidRPr="00CF7629">
              <w:rPr>
                <w:rFonts w:ascii="Arial" w:hAnsi="Arial" w:cs="Arial"/>
                <w:i/>
                <w:spacing w:val="-10"/>
                <w:sz w:val="18"/>
                <w:szCs w:val="18"/>
              </w:rPr>
              <w:t>(aussi renseigné page 1)</w:t>
            </w:r>
          </w:p>
        </w:tc>
      </w:tr>
      <w:tr w:rsidR="009F597A" w:rsidRPr="00CF7629" w:rsidTr="00194091">
        <w:trPr>
          <w:cantSplit/>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Entreprise ou organisme d'accueil</w:t>
            </w:r>
          </w:p>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Raison sociale</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du tuteur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Fonction du tuteur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Téléphone du tuteur</w:t>
            </w:r>
          </w:p>
        </w:tc>
        <w:tc>
          <w:tcPr>
            <w:tcW w:w="6065" w:type="dxa"/>
          </w:tcPr>
          <w:p w:rsidR="009F597A" w:rsidRPr="00CF7629" w:rsidRDefault="009F597A" w:rsidP="00194091">
            <w:pPr>
              <w:pStyle w:val="Contenudetableau"/>
              <w:rPr>
                <w:rFonts w:ascii="Arial" w:hAnsi="Arial"/>
                <w:sz w:val="20"/>
                <w:szCs w:val="20"/>
              </w:rPr>
            </w:pPr>
          </w:p>
        </w:tc>
      </w:tr>
      <w:tr w:rsidR="009F597A" w:rsidRPr="00CF7629" w:rsidTr="00194091">
        <w:trPr>
          <w:cantSplit/>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Élève</w:t>
            </w:r>
          </w:p>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Prénom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Diplôme préparé </w:t>
            </w:r>
          </w:p>
        </w:tc>
        <w:tc>
          <w:tcPr>
            <w:tcW w:w="6065" w:type="dxa"/>
          </w:tcPr>
          <w:p w:rsidR="009F597A" w:rsidRPr="00CF7629" w:rsidRDefault="009F597A" w:rsidP="00194091">
            <w:pPr>
              <w:pStyle w:val="Contenudetableau"/>
              <w:rPr>
                <w:rFonts w:ascii="Arial" w:hAnsi="Arial"/>
                <w:sz w:val="22"/>
                <w:szCs w:val="22"/>
              </w:rPr>
            </w:pPr>
            <w:r w:rsidRPr="00CF7629">
              <w:rPr>
                <w:rFonts w:ascii="Arial" w:hAnsi="Arial" w:cs="Arial"/>
                <w:spacing w:val="-10"/>
                <w:sz w:val="20"/>
                <w:szCs w:val="20"/>
              </w:rPr>
              <w:t xml:space="preserve"> </w:t>
            </w:r>
            <w:r w:rsidRPr="00CF7629">
              <w:rPr>
                <w:rFonts w:ascii="Arial" w:hAnsi="Arial" w:cs="Arial"/>
                <w:sz w:val="20"/>
                <w:szCs w:val="20"/>
              </w:rPr>
              <w:t xml:space="preserve">  </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Classe</w:t>
            </w:r>
          </w:p>
        </w:tc>
        <w:tc>
          <w:tcPr>
            <w:tcW w:w="6065" w:type="dxa"/>
          </w:tcPr>
          <w:p w:rsidR="009F597A" w:rsidRPr="00CF7629" w:rsidRDefault="009F597A" w:rsidP="00194091">
            <w:pPr>
              <w:tabs>
                <w:tab w:val="left" w:pos="5103"/>
              </w:tabs>
              <w:rPr>
                <w:rFonts w:ascii="Arial" w:hAnsi="Arial" w:cs="Arial"/>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Champ professionnel</w:t>
            </w:r>
          </w:p>
        </w:tc>
        <w:tc>
          <w:tcPr>
            <w:tcW w:w="6065" w:type="dxa"/>
          </w:tcPr>
          <w:p w:rsidR="009F597A" w:rsidRPr="00CF7629" w:rsidRDefault="009F597A" w:rsidP="00194091">
            <w:pPr>
              <w:tabs>
                <w:tab w:val="left" w:pos="1134"/>
                <w:tab w:val="left" w:pos="6237"/>
              </w:tabs>
              <w:snapToGrid w:val="0"/>
              <w:jc w:val="both"/>
              <w:rPr>
                <w:rFonts w:ascii="Arial" w:eastAsia="Monospace" w:hAnsi="Arial" w:cs="Arial"/>
                <w:color w:val="000000"/>
                <w:sz w:val="22"/>
                <w:szCs w:val="22"/>
              </w:rPr>
            </w:pPr>
            <w:r w:rsidRPr="00CF7629">
              <w:rPr>
                <w:rFonts w:ascii="Arial" w:eastAsia="Monospace" w:hAnsi="Arial" w:cs="Arial"/>
                <w:color w:val="000000"/>
                <w:sz w:val="22"/>
                <w:szCs w:val="22"/>
              </w:rPr>
              <w:t>spécialité</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cs="Arial"/>
                <w:i/>
                <w:iCs/>
                <w:sz w:val="22"/>
                <w:szCs w:val="22"/>
              </w:rPr>
              <w:t>Â</w:t>
            </w:r>
            <w:r w:rsidRPr="00CF7629">
              <w:rPr>
                <w:rFonts w:ascii="Arial" w:hAnsi="Arial"/>
                <w:i/>
                <w:iCs/>
                <w:sz w:val="22"/>
                <w:szCs w:val="22"/>
              </w:rPr>
              <w:t>ge</w:t>
            </w:r>
          </w:p>
        </w:tc>
        <w:tc>
          <w:tcPr>
            <w:tcW w:w="6065" w:type="dxa"/>
          </w:tcPr>
          <w:p w:rsidR="009F597A" w:rsidRPr="00CF7629" w:rsidRDefault="009F597A" w:rsidP="00194091">
            <w:pPr>
              <w:tabs>
                <w:tab w:val="left" w:pos="1134"/>
                <w:tab w:val="left" w:pos="6237"/>
              </w:tabs>
              <w:snapToGrid w:val="0"/>
              <w:jc w:val="both"/>
              <w:rPr>
                <w:rFonts w:ascii="Arial" w:hAnsi="Arial" w:cs="Arial"/>
                <w:sz w:val="20"/>
                <w:szCs w:val="20"/>
              </w:rPr>
            </w:pPr>
          </w:p>
        </w:tc>
      </w:tr>
      <w:tr w:rsidR="009F597A" w:rsidRPr="00CF7629" w:rsidTr="00194091">
        <w:trPr>
          <w:cantSplit/>
          <w:trHeight w:val="724"/>
        </w:trPr>
        <w:tc>
          <w:tcPr>
            <w:tcW w:w="1458" w:type="dxa"/>
            <w:vMerge/>
            <w:vAlign w:val="center"/>
          </w:tcPr>
          <w:p w:rsidR="009F597A" w:rsidRPr="00CF7629" w:rsidRDefault="009F597A" w:rsidP="00194091"/>
        </w:tc>
        <w:tc>
          <w:tcPr>
            <w:tcW w:w="9319" w:type="dxa"/>
            <w:gridSpan w:val="4"/>
            <w:vAlign w:val="center"/>
          </w:tcPr>
          <w:p w:rsidR="009F597A" w:rsidRPr="00CF7629" w:rsidRDefault="009F597A" w:rsidP="00194091">
            <w:pPr>
              <w:pStyle w:val="Contenudetableau"/>
              <w:rPr>
                <w:rFonts w:ascii="Arial" w:hAnsi="Arial"/>
                <w:kern w:val="2"/>
                <w:sz w:val="22"/>
                <w:szCs w:val="22"/>
              </w:rPr>
            </w:pPr>
            <w:r w:rsidRPr="00CF7629">
              <w:rPr>
                <w:rFonts w:ascii="Arial" w:hAnsi="Arial"/>
                <w:sz w:val="22"/>
                <w:szCs w:val="22"/>
              </w:rPr>
              <w:t xml:space="preserve">Avis médical d’aptitude en date du                    Favorable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r w:rsidRPr="00CF7629">
              <w:rPr>
                <w:rFonts w:ascii="Arial" w:hAnsi="Arial"/>
                <w:sz w:val="22"/>
                <w:szCs w:val="22"/>
              </w:rPr>
              <w:t xml:space="preserve">     </w:t>
            </w:r>
            <w:proofErr w:type="spellStart"/>
            <w:r w:rsidRPr="00CF7629">
              <w:rPr>
                <w:rFonts w:ascii="Arial" w:hAnsi="Arial"/>
                <w:sz w:val="22"/>
                <w:szCs w:val="22"/>
              </w:rPr>
              <w:t>Favorable</w:t>
            </w:r>
            <w:proofErr w:type="spellEnd"/>
            <w:r w:rsidRPr="00CF7629">
              <w:rPr>
                <w:rFonts w:ascii="Arial" w:hAnsi="Arial"/>
                <w:sz w:val="22"/>
                <w:szCs w:val="22"/>
              </w:rPr>
              <w:t xml:space="preserve"> avec réserves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p>
          <w:p w:rsidR="009F597A" w:rsidRPr="00CF7629" w:rsidRDefault="009F597A" w:rsidP="00194091">
            <w:pPr>
              <w:pStyle w:val="Contenudetableau"/>
              <w:rPr>
                <w:rFonts w:ascii="Arial" w:hAnsi="Arial"/>
                <w:sz w:val="22"/>
                <w:szCs w:val="22"/>
              </w:rPr>
            </w:pPr>
            <w:proofErr w:type="gramStart"/>
            <w:r w:rsidRPr="00CF7629">
              <w:rPr>
                <w:rFonts w:ascii="Arial" w:hAnsi="Arial"/>
                <w:sz w:val="22"/>
                <w:szCs w:val="22"/>
              </w:rPr>
              <w:t>Réserves</w:t>
            </w:r>
            <w:proofErr w:type="gramEnd"/>
            <w:r w:rsidRPr="00CF7629">
              <w:rPr>
                <w:rFonts w:ascii="Arial" w:hAnsi="Arial"/>
                <w:sz w:val="22"/>
                <w:szCs w:val="22"/>
              </w:rPr>
              <w:t xml:space="preserve"> : </w:t>
            </w:r>
          </w:p>
        </w:tc>
      </w:tr>
      <w:tr w:rsidR="009F597A" w:rsidRPr="00CF7629" w:rsidTr="00194091">
        <w:trPr>
          <w:cantSplit/>
        </w:trPr>
        <w:tc>
          <w:tcPr>
            <w:tcW w:w="1458" w:type="dxa"/>
            <w:vMerge/>
            <w:vAlign w:val="center"/>
          </w:tcPr>
          <w:p w:rsidR="009F597A" w:rsidRPr="00CF7629" w:rsidRDefault="009F597A" w:rsidP="00194091"/>
        </w:tc>
        <w:tc>
          <w:tcPr>
            <w:tcW w:w="1155" w:type="dxa"/>
            <w:vAlign w:val="center"/>
          </w:tcPr>
          <w:p w:rsidR="009F597A" w:rsidRPr="00035714" w:rsidRDefault="009F597A" w:rsidP="00194091">
            <w:pPr>
              <w:pStyle w:val="Contenudetableau"/>
              <w:rPr>
                <w:rFonts w:ascii="Arial" w:hAnsi="Arial"/>
                <w:i/>
                <w:iCs/>
                <w:sz w:val="20"/>
                <w:szCs w:val="20"/>
              </w:rPr>
            </w:pPr>
            <w:r w:rsidRPr="00035714">
              <w:rPr>
                <w:rFonts w:ascii="Arial" w:hAnsi="Arial"/>
                <w:i/>
                <w:iCs/>
                <w:sz w:val="20"/>
                <w:szCs w:val="20"/>
              </w:rPr>
              <w:t xml:space="preserve">Mineur : </w:t>
            </w:r>
            <w:r w:rsidRPr="00035714">
              <w:rPr>
                <w:rFonts w:ascii="Arial" w:hAnsi="Arial"/>
                <w:sz w:val="20"/>
                <w:szCs w:val="20"/>
              </w:rPr>
              <w:t xml:space="preserve">  </w:t>
            </w:r>
          </w:p>
        </w:tc>
        <w:tc>
          <w:tcPr>
            <w:tcW w:w="1050" w:type="dxa"/>
            <w:vAlign w:val="center"/>
          </w:tcPr>
          <w:p w:rsidR="009F597A" w:rsidRPr="00035714" w:rsidRDefault="00154F83" w:rsidP="00194091">
            <w:pPr>
              <w:pStyle w:val="Contenudetableau"/>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9F597A"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vAlign w:val="center"/>
          </w:tcPr>
          <w:p w:rsidR="009F597A" w:rsidRPr="00035714" w:rsidRDefault="009F597A" w:rsidP="00194091">
            <w:pPr>
              <w:pStyle w:val="Contenudetableau"/>
              <w:rPr>
                <w:rFonts w:ascii="Arial" w:hAnsi="Arial"/>
                <w:sz w:val="20"/>
                <w:szCs w:val="20"/>
              </w:rPr>
            </w:pPr>
            <w:r w:rsidRPr="00035714">
              <w:rPr>
                <w:rFonts w:ascii="Arial" w:hAnsi="Arial"/>
                <w:sz w:val="20"/>
                <w:szCs w:val="20"/>
              </w:rPr>
              <w:t>Si élève mineur, interdiction de tout travail dangereux, sauf dérogation définie dans le document correspondant</w:t>
            </w:r>
          </w:p>
        </w:tc>
      </w:tr>
      <w:tr w:rsidR="009F597A" w:rsidRPr="00CF7629" w:rsidTr="00194091">
        <w:trPr>
          <w:cantSplit/>
        </w:trPr>
        <w:tc>
          <w:tcPr>
            <w:tcW w:w="1458" w:type="dxa"/>
            <w:vMerge/>
            <w:vAlign w:val="center"/>
          </w:tcPr>
          <w:p w:rsidR="009F597A" w:rsidRPr="00CF7629" w:rsidRDefault="009F597A" w:rsidP="00194091"/>
        </w:tc>
        <w:tc>
          <w:tcPr>
            <w:tcW w:w="1155" w:type="dxa"/>
            <w:vAlign w:val="center"/>
          </w:tcPr>
          <w:p w:rsidR="009F597A" w:rsidRPr="00035714" w:rsidRDefault="009F597A" w:rsidP="00194091">
            <w:pPr>
              <w:pStyle w:val="Contenudetableau"/>
              <w:rPr>
                <w:rFonts w:ascii="Arial" w:hAnsi="Arial"/>
                <w:i/>
                <w:iCs/>
                <w:sz w:val="20"/>
                <w:szCs w:val="20"/>
              </w:rPr>
            </w:pPr>
            <w:r w:rsidRPr="00035714">
              <w:rPr>
                <w:rFonts w:ascii="Arial" w:hAnsi="Arial"/>
                <w:i/>
                <w:iCs/>
                <w:sz w:val="20"/>
                <w:szCs w:val="20"/>
              </w:rPr>
              <w:t>Majeur</w:t>
            </w:r>
          </w:p>
        </w:tc>
        <w:tc>
          <w:tcPr>
            <w:tcW w:w="1050" w:type="dxa"/>
            <w:vAlign w:val="center"/>
          </w:tcPr>
          <w:p w:rsidR="009F597A" w:rsidRPr="00035714" w:rsidRDefault="00154F83" w:rsidP="00194091">
            <w:pPr>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9F597A"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tcPr>
          <w:p w:rsidR="009F597A" w:rsidRPr="00035714" w:rsidRDefault="009F597A" w:rsidP="00194091">
            <w:pPr>
              <w:tabs>
                <w:tab w:val="left" w:pos="1134"/>
                <w:tab w:val="left" w:pos="6237"/>
              </w:tabs>
              <w:rPr>
                <w:rFonts w:ascii="Arial" w:hAnsi="Arial"/>
                <w:sz w:val="20"/>
                <w:szCs w:val="20"/>
              </w:rPr>
            </w:pPr>
            <w:r w:rsidRPr="00035714">
              <w:rPr>
                <w:rFonts w:ascii="Arial" w:hAnsi="Arial"/>
                <w:sz w:val="20"/>
                <w:szCs w:val="20"/>
              </w:rPr>
              <w:t>Si élève majeur, autorisation de travail de nuit  entre 22 h et 6 h donnée par le chef d'établissement :</w:t>
            </w:r>
          </w:p>
          <w:p w:rsidR="009F597A" w:rsidRPr="00035714" w:rsidRDefault="009F597A" w:rsidP="00194091">
            <w:pPr>
              <w:tabs>
                <w:tab w:val="left" w:pos="1134"/>
                <w:tab w:val="left" w:pos="6237"/>
              </w:tabs>
              <w:spacing w:before="57"/>
              <w:jc w:val="center"/>
              <w:rPr>
                <w:rFonts w:ascii="Arial" w:hAnsi="Arial" w:cs="Arial"/>
                <w:sz w:val="20"/>
                <w:szCs w:val="20"/>
              </w:rPr>
            </w:pPr>
            <w:r w:rsidRPr="00035714">
              <w:rPr>
                <w:rFonts w:ascii="Arial" w:hAnsi="Arial" w:cs="Arial"/>
                <w:sz w:val="20"/>
                <w:szCs w:val="20"/>
              </w:rPr>
              <w:t xml:space="preserve">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 xml:space="preserve"> OUI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NON</w:t>
            </w:r>
          </w:p>
        </w:tc>
      </w:tr>
    </w:tbl>
    <w:p w:rsidR="009F597A" w:rsidRPr="00CF7629" w:rsidRDefault="009F597A" w:rsidP="009F597A">
      <w:pPr>
        <w:tabs>
          <w:tab w:val="left" w:pos="1134"/>
          <w:tab w:val="left" w:pos="6237"/>
        </w:tabs>
        <w:spacing w:before="120" w:after="60"/>
      </w:pPr>
      <w:r w:rsidRPr="00CF7629">
        <w:rPr>
          <w:rFonts w:ascii="Arial" w:hAnsi="Arial" w:cs="Arial"/>
          <w:b/>
        </w:rPr>
        <w:t xml:space="preserve">Dates </w:t>
      </w:r>
      <w:r w:rsidRPr="00CF7629">
        <w:rPr>
          <w:rFonts w:ascii="Arial" w:hAnsi="Arial" w:cs="Arial"/>
        </w:rPr>
        <w:t>d</w:t>
      </w:r>
      <w:r w:rsidRPr="00CF7629">
        <w:rPr>
          <w:rFonts w:ascii="Arial" w:hAnsi="Arial" w:cs="Arial"/>
          <w:spacing w:val="-10"/>
        </w:rPr>
        <w:t>e la période de formation en entreprise :</w:t>
      </w:r>
    </w:p>
    <w:p w:rsidR="009F597A" w:rsidRPr="00CF7629" w:rsidRDefault="009F597A" w:rsidP="009F597A">
      <w:pPr>
        <w:rPr>
          <w:rFonts w:ascii="Arial" w:hAnsi="Arial" w:cs="Arial"/>
        </w:rPr>
      </w:pPr>
      <w:r w:rsidRPr="00CF7629">
        <w:rPr>
          <w:rFonts w:ascii="Arial" w:hAnsi="Arial" w:cs="Arial"/>
        </w:rPr>
        <w:t xml:space="preserve">Début                                </w:t>
      </w:r>
      <w:r w:rsidRPr="00CF7629">
        <w:rPr>
          <w:rFonts w:ascii="Arial" w:hAnsi="Arial" w:cs="Arial"/>
        </w:rPr>
        <w:tab/>
      </w:r>
      <w:r w:rsidRPr="00CF7629">
        <w:rPr>
          <w:rFonts w:ascii="Arial" w:hAnsi="Arial" w:cs="Arial"/>
        </w:rPr>
        <w:tab/>
      </w:r>
      <w:r w:rsidRPr="00CF7629">
        <w:rPr>
          <w:rFonts w:ascii="Arial" w:hAnsi="Arial" w:cs="Arial"/>
        </w:rPr>
        <w:tab/>
        <w:t xml:space="preserve">   fin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54"/>
        <w:gridCol w:w="2707"/>
        <w:gridCol w:w="2708"/>
        <w:gridCol w:w="2708"/>
      </w:tblGrid>
      <w:tr w:rsidR="009F597A" w:rsidRPr="00CF7629" w:rsidTr="00194091">
        <w:trPr>
          <w:trHeight w:val="700"/>
        </w:trPr>
        <w:tc>
          <w:tcPr>
            <w:tcW w:w="2654" w:type="dxa"/>
            <w:vAlign w:val="center"/>
          </w:tcPr>
          <w:p w:rsidR="009F597A" w:rsidRPr="00CF7629" w:rsidRDefault="00154F83" w:rsidP="00194091">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9F597A"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9F597A" w:rsidRPr="00CF7629">
              <w:rPr>
                <w:rFonts w:ascii="Arial" w:hAnsi="Arial" w:cs="Arial"/>
                <w:b/>
                <w:sz w:val="21"/>
                <w:szCs w:val="21"/>
              </w:rPr>
              <w:t>Horaires variables</w:t>
            </w:r>
          </w:p>
        </w:tc>
        <w:tc>
          <w:tcPr>
            <w:tcW w:w="8123" w:type="dxa"/>
            <w:gridSpan w:val="3"/>
            <w:vAlign w:val="center"/>
          </w:tcPr>
          <w:p w:rsidR="009F597A" w:rsidRPr="00CF7629" w:rsidRDefault="009F597A" w:rsidP="00194091">
            <w:pPr>
              <w:tabs>
                <w:tab w:val="left" w:pos="1134"/>
                <w:tab w:val="left" w:pos="6237"/>
              </w:tabs>
              <w:jc w:val="both"/>
              <w:rPr>
                <w:rFonts w:ascii="Arial" w:hAnsi="Arial" w:cs="Arial"/>
                <w:b/>
                <w:sz w:val="20"/>
                <w:szCs w:val="20"/>
              </w:rPr>
            </w:pPr>
            <w:r w:rsidRPr="00CF7629">
              <w:rPr>
                <w:rFonts w:ascii="Arial" w:hAnsi="Arial" w:cs="Arial"/>
                <w:sz w:val="20"/>
                <w:szCs w:val="20"/>
              </w:rPr>
              <w:t>En cas d’horaires variables, l'établissement de formation doit être informé par tout moyen écrit du planning hebdomadaire ou journalier des horaires prévus, dans le respect de l’article 5 des dispositions générales.</w:t>
            </w:r>
          </w:p>
        </w:tc>
      </w:tr>
      <w:tr w:rsidR="009F597A" w:rsidRPr="00CF7629" w:rsidTr="00194091">
        <w:tc>
          <w:tcPr>
            <w:tcW w:w="2654" w:type="dxa"/>
            <w:vAlign w:val="center"/>
          </w:tcPr>
          <w:p w:rsidR="009F597A" w:rsidRPr="00CF7629" w:rsidRDefault="00154F83" w:rsidP="00194091">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9F597A"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9F597A" w:rsidRPr="00CF7629">
              <w:rPr>
                <w:rFonts w:ascii="Arial" w:hAnsi="Arial" w:cs="Arial"/>
                <w:b/>
                <w:sz w:val="21"/>
                <w:szCs w:val="21"/>
              </w:rPr>
              <w:t>Horaires fixes</w:t>
            </w:r>
          </w:p>
        </w:tc>
        <w:tc>
          <w:tcPr>
            <w:tcW w:w="8123" w:type="dxa"/>
            <w:gridSpan w:val="3"/>
            <w:vAlign w:val="center"/>
          </w:tcPr>
          <w:p w:rsidR="009F597A" w:rsidRPr="00035714" w:rsidRDefault="009F597A" w:rsidP="00194091">
            <w:pPr>
              <w:pStyle w:val="Contenudetableau"/>
              <w:jc w:val="both"/>
              <w:rPr>
                <w:rFonts w:ascii="Arial" w:hAnsi="Arial"/>
                <w:sz w:val="20"/>
                <w:szCs w:val="20"/>
              </w:rPr>
            </w:pPr>
            <w:r w:rsidRPr="00CF7629">
              <w:rPr>
                <w:rFonts w:ascii="Arial" w:hAnsi="Arial"/>
                <w:sz w:val="20"/>
                <w:szCs w:val="20"/>
              </w:rPr>
              <w:t>Voir tableau ci dessous :</w:t>
            </w:r>
          </w:p>
        </w:tc>
      </w:tr>
      <w:tr w:rsidR="009F597A" w:rsidRPr="00CF7629" w:rsidTr="00194091">
        <w:tc>
          <w:tcPr>
            <w:tcW w:w="2654" w:type="dxa"/>
            <w:shd w:val="clear" w:color="auto" w:fill="E6E6E6"/>
            <w:vAlign w:val="center"/>
          </w:tcPr>
          <w:p w:rsidR="009F597A" w:rsidRPr="00CF7629" w:rsidRDefault="009F597A" w:rsidP="00194091">
            <w:pPr>
              <w:tabs>
                <w:tab w:val="left" w:pos="1134"/>
                <w:tab w:val="left" w:pos="6237"/>
              </w:tabs>
              <w:jc w:val="both"/>
              <w:rPr>
                <w:rFonts w:ascii="Arial" w:hAnsi="Arial" w:cs="Arial"/>
                <w:b/>
                <w:sz w:val="18"/>
                <w:szCs w:val="18"/>
              </w:rPr>
            </w:pPr>
            <w:r w:rsidRPr="00CF7629">
              <w:rPr>
                <w:rFonts w:ascii="Arial" w:hAnsi="Arial" w:cs="Arial"/>
                <w:b/>
                <w:sz w:val="18"/>
                <w:szCs w:val="18"/>
              </w:rPr>
              <w:t>Jour</w:t>
            </w:r>
          </w:p>
        </w:tc>
        <w:tc>
          <w:tcPr>
            <w:tcW w:w="2707"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Matin</w:t>
            </w:r>
          </w:p>
        </w:tc>
        <w:tc>
          <w:tcPr>
            <w:tcW w:w="2708"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Après-midi</w:t>
            </w:r>
          </w:p>
        </w:tc>
        <w:tc>
          <w:tcPr>
            <w:tcW w:w="2708"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Total</w:t>
            </w: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Lundi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Mardi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Mercredi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Jeudi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Vendredi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Samedi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Dimanche</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shd w:val="clear" w:color="auto" w:fill="E6E6E6"/>
            <w:vAlign w:val="center"/>
          </w:tcPr>
          <w:p w:rsidR="009F597A" w:rsidRPr="004A0A7D" w:rsidRDefault="00154F83" w:rsidP="00194091">
            <w:pPr>
              <w:tabs>
                <w:tab w:val="left" w:pos="1134"/>
                <w:tab w:val="left" w:pos="6237"/>
              </w:tabs>
              <w:jc w:val="both"/>
              <w:rPr>
                <w:rFonts w:ascii="Arial" w:hAnsi="Arial" w:cs="Arial"/>
                <w:b/>
                <w:sz w:val="16"/>
                <w:szCs w:val="16"/>
              </w:rPr>
            </w:pPr>
            <w:r w:rsidRPr="00154F83">
              <w:rPr>
                <w:rFonts w:ascii="Arial" w:hAnsi="Arial" w:cs="Arial"/>
                <w:noProof/>
                <w:sz w:val="8"/>
                <w:szCs w:val="8"/>
                <w:lang w:eastAsia="en-US"/>
              </w:rPr>
              <w:pict>
                <v:shape id="_x0000_s1051" type="#_x0000_t202" style="position:absolute;left:0;text-align:left;margin-left:-5.85pt;margin-top:17pt;width:541.95pt;height:35.55pt;z-index:251671552;mso-height-percent:200;mso-position-horizontal-relative:text;mso-position-vertical-relative:text;mso-height-percent:200;mso-width-relative:margin;mso-height-relative:margin" stroked="f">
                  <v:textbox style="mso-next-textbox:#_x0000_s1051;mso-fit-shape-to-text:t">
                    <w:txbxContent>
                      <w:p w:rsidR="009F597A" w:rsidRDefault="009F597A" w:rsidP="009F597A"/>
                    </w:txbxContent>
                  </v:textbox>
                </v:shape>
              </w:pict>
            </w:r>
          </w:p>
        </w:tc>
        <w:tc>
          <w:tcPr>
            <w:tcW w:w="2707" w:type="dxa"/>
            <w:shd w:val="clear" w:color="auto" w:fill="E6E6E6"/>
            <w:vAlign w:val="center"/>
          </w:tcPr>
          <w:p w:rsidR="009F597A" w:rsidRPr="004A0A7D" w:rsidRDefault="009F597A" w:rsidP="00194091">
            <w:pPr>
              <w:pStyle w:val="Contenudetableau"/>
              <w:jc w:val="both"/>
              <w:rPr>
                <w:rFonts w:ascii="Arial" w:hAnsi="Arial" w:cs="Arial"/>
                <w:sz w:val="16"/>
                <w:szCs w:val="16"/>
              </w:rPr>
            </w:pPr>
          </w:p>
        </w:tc>
        <w:tc>
          <w:tcPr>
            <w:tcW w:w="2708" w:type="dxa"/>
            <w:shd w:val="clear" w:color="auto" w:fill="E6E6E6"/>
            <w:vAlign w:val="center"/>
          </w:tcPr>
          <w:p w:rsidR="009F597A" w:rsidRPr="00842B7D" w:rsidRDefault="009F597A" w:rsidP="00194091">
            <w:pPr>
              <w:pStyle w:val="Contenudetableau"/>
              <w:jc w:val="right"/>
              <w:rPr>
                <w:rFonts w:ascii="Arial" w:hAnsi="Arial" w:cs="Arial"/>
                <w:b/>
                <w:i/>
                <w:sz w:val="18"/>
                <w:szCs w:val="18"/>
              </w:rPr>
            </w:pPr>
            <w:r w:rsidRPr="00842B7D">
              <w:rPr>
                <w:rFonts w:ascii="Arial" w:hAnsi="Arial" w:cs="Arial"/>
                <w:b/>
                <w:i/>
                <w:sz w:val="18"/>
                <w:szCs w:val="18"/>
              </w:rPr>
              <w:t>Total</w:t>
            </w:r>
          </w:p>
        </w:tc>
        <w:tc>
          <w:tcPr>
            <w:tcW w:w="2708" w:type="dxa"/>
            <w:vAlign w:val="center"/>
          </w:tcPr>
          <w:p w:rsidR="009F597A" w:rsidRPr="004A0A7D" w:rsidRDefault="009F597A" w:rsidP="00194091">
            <w:pPr>
              <w:pStyle w:val="Contenudetableau"/>
              <w:jc w:val="both"/>
              <w:rPr>
                <w:rFonts w:ascii="Arial" w:hAnsi="Arial" w:cs="Arial"/>
                <w:sz w:val="16"/>
                <w:szCs w:val="16"/>
              </w:rPr>
            </w:pPr>
          </w:p>
        </w:tc>
      </w:tr>
    </w:tbl>
    <w:p w:rsidR="009F597A" w:rsidRPr="00CF7629" w:rsidRDefault="009F597A" w:rsidP="009F597A">
      <w:pPr>
        <w:pageBreakBefore/>
        <w:tabs>
          <w:tab w:val="left" w:pos="284"/>
          <w:tab w:val="left" w:pos="6237"/>
        </w:tabs>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pStyle w:val="Contenudetableau"/>
              <w:rPr>
                <w:rFonts w:ascii="Arial" w:hAnsi="Arial"/>
                <w:b/>
                <w:bCs/>
              </w:rPr>
            </w:pPr>
            <w:r w:rsidRPr="00CF7629">
              <w:rPr>
                <w:rFonts w:ascii="Arial" w:hAnsi="Arial"/>
                <w:b/>
                <w:bCs/>
              </w:rPr>
              <w:t>ANNEXE FINANCIERE : Restauration, transport, hébergement, assurance</w:t>
            </w:r>
          </w:p>
        </w:tc>
      </w:tr>
    </w:tbl>
    <w:p w:rsidR="009F597A" w:rsidRPr="00125976" w:rsidRDefault="009F597A" w:rsidP="009F597A">
      <w:pPr>
        <w:jc w:val="both"/>
        <w:rPr>
          <w:rFonts w:ascii="Arial" w:hAnsi="Arial"/>
          <w:b/>
          <w:sz w:val="18"/>
          <w:szCs w:val="18"/>
        </w:rPr>
      </w:pPr>
      <w:r w:rsidRPr="00125976">
        <w:rPr>
          <w:rFonts w:ascii="Arial" w:hAnsi="Arial"/>
          <w:b/>
          <w:sz w:val="18"/>
          <w:szCs w:val="18"/>
        </w:rPr>
        <w:t>RESTAURATION</w:t>
      </w:r>
    </w:p>
    <w:p w:rsidR="009F597A" w:rsidRPr="00125976" w:rsidRDefault="009F597A" w:rsidP="009F597A">
      <w:pPr>
        <w:spacing w:before="80"/>
        <w:jc w:val="both"/>
        <w:rPr>
          <w:rFonts w:ascii="Arial" w:hAnsi="Arial"/>
          <w:sz w:val="18"/>
          <w:szCs w:val="18"/>
        </w:rPr>
      </w:pPr>
      <w:r w:rsidRPr="00125976">
        <w:rPr>
          <w:rFonts w:ascii="Arial" w:hAnsi="Arial"/>
          <w:sz w:val="18"/>
          <w:szCs w:val="18"/>
        </w:rPr>
        <w:t>Lieu de restauration :</w:t>
      </w:r>
      <w:r w:rsidRPr="00125976">
        <w:rPr>
          <w:rFonts w:ascii="Arial" w:hAnsi="Arial" w:cs="Arial"/>
          <w:sz w:val="18"/>
          <w:szCs w:val="18"/>
        </w:rPr>
        <w:t xml:space="preserve">  </w:t>
      </w:r>
    </w:p>
    <w:p w:rsidR="009F597A" w:rsidRPr="00125976" w:rsidRDefault="009F597A" w:rsidP="009F597A">
      <w:pPr>
        <w:spacing w:before="80"/>
        <w:jc w:val="both"/>
        <w:rPr>
          <w:rFonts w:ascii="Arial" w:hAnsi="Arial"/>
          <w:sz w:val="18"/>
          <w:szCs w:val="18"/>
        </w:rPr>
      </w:pPr>
      <w:r w:rsidRPr="00125976">
        <w:rPr>
          <w:rFonts w:ascii="Arial" w:hAnsi="Arial"/>
          <w:sz w:val="18"/>
          <w:szCs w:val="18"/>
        </w:rPr>
        <w:t xml:space="preserve">L'entreprise ou l'organisme d'accueil prend-il en charge les frais de restauration : </w:t>
      </w:r>
    </w:p>
    <w:p w:rsidR="009F597A" w:rsidRPr="00125976" w:rsidRDefault="009F597A" w:rsidP="009F597A">
      <w:pPr>
        <w:tabs>
          <w:tab w:val="left" w:pos="1134"/>
          <w:tab w:val="left" w:pos="6237"/>
        </w:tabs>
        <w:spacing w:before="57"/>
        <w:rPr>
          <w:rFonts w:ascii="Arial" w:hAnsi="Arial"/>
          <w:sz w:val="18"/>
          <w:szCs w:val="18"/>
        </w:rPr>
      </w:pP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NON                                                                        </w:t>
      </w:r>
      <w:r w:rsidRPr="00125976">
        <w:rPr>
          <w:rFonts w:ascii="Arial" w:hAnsi="Arial"/>
          <w:sz w:val="18"/>
          <w:szCs w:val="18"/>
        </w:rPr>
        <w:t xml:space="preserve">Si oui, montant réel ou forfaitaire du repas </w:t>
      </w:r>
      <w:r w:rsidRPr="00125976">
        <w:rPr>
          <w:rFonts w:ascii="Arial" w:hAnsi="Arial"/>
          <w:b/>
          <w:sz w:val="18"/>
          <w:szCs w:val="18"/>
        </w:rPr>
        <w:t xml:space="preserve">: </w:t>
      </w:r>
      <w:r w:rsidRPr="00125976">
        <w:rPr>
          <w:rFonts w:ascii="Arial" w:hAnsi="Arial"/>
          <w:sz w:val="18"/>
          <w:szCs w:val="18"/>
        </w:rPr>
        <w:t>………………..</w:t>
      </w:r>
      <w:r w:rsidRPr="00125976">
        <w:rPr>
          <w:rFonts w:ascii="Arial" w:hAnsi="Arial"/>
          <w:b/>
          <w:sz w:val="18"/>
          <w:szCs w:val="18"/>
        </w:rPr>
        <w:t xml:space="preserve"> </w:t>
      </w:r>
      <w:r w:rsidRPr="00125976">
        <w:rPr>
          <w:rFonts w:ascii="Arial" w:hAnsi="Arial"/>
          <w:sz w:val="18"/>
          <w:szCs w:val="18"/>
        </w:rPr>
        <w:t>€</w:t>
      </w:r>
    </w:p>
    <w:p w:rsidR="009F597A" w:rsidRPr="004A0A7D" w:rsidRDefault="009F597A" w:rsidP="009F597A">
      <w:pPr>
        <w:jc w:val="both"/>
        <w:rPr>
          <w:rFonts w:ascii="Arial" w:hAnsi="Arial"/>
          <w:b/>
          <w:sz w:val="10"/>
          <w:szCs w:val="10"/>
        </w:rPr>
      </w:pPr>
    </w:p>
    <w:p w:rsidR="009F597A" w:rsidRPr="00125976" w:rsidRDefault="009F597A" w:rsidP="009F597A">
      <w:pPr>
        <w:jc w:val="both"/>
        <w:rPr>
          <w:rFonts w:ascii="Arial" w:hAnsi="Arial"/>
          <w:b/>
          <w:sz w:val="18"/>
          <w:szCs w:val="18"/>
        </w:rPr>
      </w:pPr>
      <w:r w:rsidRPr="00125976">
        <w:rPr>
          <w:rFonts w:ascii="Arial" w:hAnsi="Arial"/>
          <w:b/>
          <w:sz w:val="18"/>
          <w:szCs w:val="18"/>
        </w:rPr>
        <w:t>TRANSPORT</w:t>
      </w:r>
    </w:p>
    <w:p w:rsidR="009F597A" w:rsidRPr="00125976" w:rsidRDefault="009F597A" w:rsidP="009F597A">
      <w:pPr>
        <w:jc w:val="both"/>
        <w:rPr>
          <w:rFonts w:ascii="Arial" w:hAnsi="Arial"/>
          <w:sz w:val="18"/>
          <w:szCs w:val="18"/>
        </w:rPr>
      </w:pPr>
      <w:r w:rsidRPr="00125976">
        <w:rPr>
          <w:rFonts w:ascii="Arial" w:hAnsi="Arial"/>
          <w:sz w:val="18"/>
          <w:szCs w:val="18"/>
        </w:rPr>
        <w:t xml:space="preserve">Moyen de transport utilisé: </w:t>
      </w:r>
    </w:p>
    <w:p w:rsidR="009F597A" w:rsidRPr="00125976" w:rsidRDefault="009F597A" w:rsidP="009F597A">
      <w:pPr>
        <w:jc w:val="both"/>
        <w:rPr>
          <w:rFonts w:ascii="Arial" w:hAnsi="Arial"/>
          <w:sz w:val="18"/>
          <w:szCs w:val="18"/>
        </w:rPr>
      </w:pPr>
      <w:r w:rsidRPr="00125976">
        <w:rPr>
          <w:rFonts w:ascii="Arial" w:hAnsi="Arial"/>
          <w:sz w:val="18"/>
          <w:szCs w:val="18"/>
        </w:rPr>
        <w:t xml:space="preserve">L'établissement scolaire prend-il en charge les frais de transport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NON  </w:t>
      </w:r>
      <w:r w:rsidRPr="00125976">
        <w:rPr>
          <w:rFonts w:ascii="Arial" w:hAnsi="Arial"/>
          <w:sz w:val="18"/>
          <w:szCs w:val="18"/>
        </w:rPr>
        <w:t>Montant forfaitaire du transport : …………</w:t>
      </w:r>
      <w:proofErr w:type="gramStart"/>
      <w:r w:rsidRPr="00125976">
        <w:rPr>
          <w:rFonts w:ascii="Arial" w:hAnsi="Arial"/>
          <w:sz w:val="18"/>
          <w:szCs w:val="18"/>
        </w:rPr>
        <w:t>.€</w:t>
      </w:r>
      <w:proofErr w:type="gramEnd"/>
    </w:p>
    <w:p w:rsidR="009F597A" w:rsidRPr="00125976" w:rsidRDefault="009F597A" w:rsidP="009F597A">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de transport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9F597A" w:rsidRPr="00125976" w:rsidRDefault="009F597A" w:rsidP="009F597A">
      <w:pPr>
        <w:spacing w:before="80"/>
        <w:jc w:val="both"/>
        <w:rPr>
          <w:rFonts w:ascii="Arial" w:hAnsi="Arial"/>
          <w:sz w:val="18"/>
          <w:szCs w:val="18"/>
        </w:rPr>
      </w:pPr>
      <w:r w:rsidRPr="00125976">
        <w:rPr>
          <w:rFonts w:ascii="Arial" w:hAnsi="Arial"/>
          <w:sz w:val="18"/>
          <w:szCs w:val="18"/>
        </w:rPr>
        <w:t xml:space="preserve">Si oui, montant réel ou forfaitaire du transport : </w:t>
      </w:r>
      <w:r w:rsidRPr="00125976">
        <w:rPr>
          <w:rFonts w:ascii="Arial" w:hAnsi="Arial" w:cs="Arial"/>
          <w:sz w:val="18"/>
          <w:szCs w:val="18"/>
        </w:rPr>
        <w:t>……………</w:t>
      </w:r>
      <w:r w:rsidRPr="00125976">
        <w:rPr>
          <w:rFonts w:ascii="Arial" w:hAnsi="Arial"/>
          <w:sz w:val="18"/>
          <w:szCs w:val="18"/>
        </w:rPr>
        <w:t>€</w:t>
      </w:r>
    </w:p>
    <w:p w:rsidR="009F597A" w:rsidRPr="004A0A7D" w:rsidRDefault="009F597A" w:rsidP="009F597A">
      <w:pPr>
        <w:jc w:val="both"/>
        <w:rPr>
          <w:rFonts w:ascii="Arial" w:hAnsi="Arial"/>
          <w:b/>
          <w:sz w:val="10"/>
          <w:szCs w:val="10"/>
        </w:rPr>
      </w:pPr>
    </w:p>
    <w:p w:rsidR="009F597A" w:rsidRPr="00125976" w:rsidRDefault="009F597A" w:rsidP="009F597A">
      <w:pPr>
        <w:jc w:val="both"/>
        <w:rPr>
          <w:rFonts w:ascii="Arial" w:hAnsi="Arial"/>
          <w:b/>
          <w:sz w:val="18"/>
          <w:szCs w:val="18"/>
        </w:rPr>
      </w:pPr>
      <w:r w:rsidRPr="00125976">
        <w:rPr>
          <w:rFonts w:ascii="Arial" w:hAnsi="Arial"/>
          <w:b/>
          <w:sz w:val="18"/>
          <w:szCs w:val="18"/>
        </w:rPr>
        <w:t>HEBERGEMENT</w:t>
      </w:r>
    </w:p>
    <w:p w:rsidR="009F597A" w:rsidRPr="00125976" w:rsidRDefault="009F597A" w:rsidP="009F597A">
      <w:pPr>
        <w:jc w:val="both"/>
        <w:rPr>
          <w:rFonts w:ascii="Arial" w:hAnsi="Arial" w:cs="Arial"/>
          <w:sz w:val="18"/>
          <w:szCs w:val="18"/>
        </w:rPr>
      </w:pPr>
      <w:r w:rsidRPr="00125976">
        <w:rPr>
          <w:rFonts w:ascii="Arial" w:hAnsi="Arial"/>
          <w:sz w:val="18"/>
          <w:szCs w:val="18"/>
        </w:rPr>
        <w:t xml:space="preserve">L'élève est-il hébergé pendant la séquence : </w:t>
      </w:r>
      <w:r w:rsidRPr="00125976">
        <w:rPr>
          <w:rFonts w:ascii="Arial" w:hAnsi="Arial" w:cs="Arial"/>
          <w:sz w:val="18"/>
          <w:szCs w:val="18"/>
        </w:rPr>
        <w:t xml:space="preserve"> </w:t>
      </w:r>
    </w:p>
    <w:p w:rsidR="009F597A" w:rsidRPr="00125976" w:rsidRDefault="00154F83" w:rsidP="009F597A">
      <w:pPr>
        <w:rPr>
          <w:rFonts w:ascii="Arial" w:hAnsi="Arial"/>
          <w:sz w:val="18"/>
          <w:szCs w:val="18"/>
        </w:rPr>
      </w:pPr>
      <w:r w:rsidRPr="00154F83">
        <w:rPr>
          <w:rFonts w:cs="Arial"/>
          <w:sz w:val="18"/>
          <w:szCs w:val="18"/>
        </w:rPr>
        <w:fldChar w:fldCharType="begin">
          <w:ffData>
            <w:name w:val="Case à cocher 2"/>
            <w:enabled/>
            <w:calcOnExit w:val="0"/>
            <w:checkBox>
              <w:sizeAuto/>
              <w:default w:val="0"/>
              <w:checked w:val="0"/>
            </w:checkBox>
          </w:ffData>
        </w:fldChar>
      </w:r>
      <w:r w:rsidR="009F597A"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9F597A" w:rsidRPr="00125976">
        <w:rPr>
          <w:rFonts w:ascii="Arial" w:hAnsi="Arial" w:cs="Arial"/>
          <w:sz w:val="18"/>
          <w:szCs w:val="18"/>
        </w:rPr>
        <w:t xml:space="preserve"> OUI                  </w:t>
      </w:r>
      <w:r w:rsidRPr="00154F83">
        <w:rPr>
          <w:rFonts w:cs="Arial"/>
          <w:sz w:val="18"/>
          <w:szCs w:val="18"/>
        </w:rPr>
        <w:fldChar w:fldCharType="begin">
          <w:ffData>
            <w:name w:val="Case à cocher 2"/>
            <w:enabled/>
            <w:calcOnExit w:val="0"/>
            <w:checkBox>
              <w:sizeAuto/>
              <w:default w:val="0"/>
              <w:checked w:val="0"/>
            </w:checkBox>
          </w:ffData>
        </w:fldChar>
      </w:r>
      <w:r w:rsidR="009F597A"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9F597A" w:rsidRPr="00125976">
        <w:rPr>
          <w:rFonts w:ascii="Arial" w:hAnsi="Arial" w:cs="Arial"/>
          <w:sz w:val="18"/>
          <w:szCs w:val="18"/>
        </w:rPr>
        <w:t xml:space="preserve">NON       </w:t>
      </w:r>
      <w:r w:rsidR="009F597A" w:rsidRPr="00125976">
        <w:rPr>
          <w:rFonts w:ascii="Arial" w:hAnsi="Arial"/>
          <w:sz w:val="18"/>
          <w:szCs w:val="18"/>
        </w:rPr>
        <w:t xml:space="preserve">Si oui, lieu d'hébergement : </w:t>
      </w:r>
    </w:p>
    <w:p w:rsidR="009F597A" w:rsidRPr="00125976" w:rsidRDefault="009F597A" w:rsidP="009F597A">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d'hébergement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9F597A" w:rsidRPr="00125976" w:rsidRDefault="009F597A" w:rsidP="009F597A">
      <w:pPr>
        <w:jc w:val="both"/>
        <w:rPr>
          <w:rFonts w:ascii="Arial" w:hAnsi="Arial" w:cs="Arial"/>
          <w:sz w:val="18"/>
          <w:szCs w:val="18"/>
        </w:rPr>
      </w:pPr>
      <w:r w:rsidRPr="00125976">
        <w:rPr>
          <w:rFonts w:ascii="Arial" w:hAnsi="Arial" w:cs="Arial"/>
          <w:sz w:val="18"/>
          <w:szCs w:val="18"/>
        </w:rPr>
        <w:t>Si oui, montant réel ou forfaitaire de l'hébergement :……………€</w:t>
      </w:r>
    </w:p>
    <w:p w:rsidR="009F597A" w:rsidRPr="00CF7629" w:rsidRDefault="009F597A" w:rsidP="009F597A">
      <w:pPr>
        <w:jc w:val="both"/>
        <w:rPr>
          <w:sz w:val="8"/>
          <w:szCs w:val="8"/>
        </w:rPr>
      </w:pPr>
    </w:p>
    <w:p w:rsidR="009F597A" w:rsidRPr="00125976" w:rsidRDefault="009F597A" w:rsidP="009F597A">
      <w:pPr>
        <w:pStyle w:val="Titre3"/>
        <w:rPr>
          <w:sz w:val="16"/>
          <w:szCs w:val="16"/>
        </w:rPr>
      </w:pPr>
      <w:r w:rsidRPr="00125976">
        <w:rPr>
          <w:sz w:val="16"/>
          <w:szCs w:val="16"/>
        </w:rPr>
        <w:t>GRATIFICATION</w:t>
      </w:r>
    </w:p>
    <w:p w:rsidR="009F597A" w:rsidRPr="00125976" w:rsidRDefault="009F597A" w:rsidP="009F597A">
      <w:pPr>
        <w:rPr>
          <w:rFonts w:ascii="Arial" w:hAnsi="Arial" w:cs="Arial"/>
          <w:sz w:val="16"/>
          <w:szCs w:val="16"/>
        </w:rPr>
      </w:pPr>
      <w:r w:rsidRPr="00125976">
        <w:rPr>
          <w:rFonts w:ascii="Arial" w:hAnsi="Arial" w:cs="Arial"/>
          <w:sz w:val="16"/>
          <w:szCs w:val="16"/>
        </w:rPr>
        <w:t xml:space="preserve">Montant de la gratification :                                                                    Modalités de versement :                              </w:t>
      </w:r>
    </w:p>
    <w:p w:rsidR="009F597A" w:rsidRPr="00CF7629" w:rsidRDefault="009F597A" w:rsidP="009F597A">
      <w:pPr>
        <w:jc w:val="both"/>
        <w:rPr>
          <w:rFonts w:ascii="Arial" w:hAnsi="Arial" w:cs="Arial"/>
          <w:b/>
          <w:sz w:val="8"/>
          <w:szCs w:val="8"/>
        </w:rPr>
      </w:pPr>
    </w:p>
    <w:p w:rsidR="009F597A" w:rsidRPr="00CF7629" w:rsidRDefault="009F597A" w:rsidP="009F597A">
      <w:pPr>
        <w:jc w:val="both"/>
        <w:rPr>
          <w:rFonts w:ascii="Arial" w:hAnsi="Arial"/>
          <w:b/>
          <w:sz w:val="18"/>
        </w:rPr>
      </w:pPr>
      <w:r w:rsidRPr="00CF7629">
        <w:rPr>
          <w:rFonts w:ascii="Arial" w:hAnsi="Arial"/>
          <w:b/>
          <w:sz w:val="18"/>
        </w:rPr>
        <w:t>ASSURANCE</w:t>
      </w:r>
    </w:p>
    <w:p w:rsidR="009F597A" w:rsidRPr="00CF7629" w:rsidRDefault="009F597A" w:rsidP="009F597A">
      <w:pPr>
        <w:jc w:val="both"/>
        <w:rPr>
          <w:rFonts w:ascii="Arial" w:hAnsi="Arial" w:cs="Arial"/>
          <w:sz w:val="18"/>
          <w:szCs w:val="22"/>
        </w:rPr>
      </w:pPr>
      <w:r w:rsidRPr="00CF7629">
        <w:rPr>
          <w:rFonts w:ascii="Arial" w:hAnsi="Arial" w:cs="Arial"/>
          <w:sz w:val="18"/>
          <w:szCs w:val="22"/>
        </w:rPr>
        <w:t>Nom de la compagnie d'assurance et numéro de contrat de :</w:t>
      </w:r>
    </w:p>
    <w:p w:rsidR="009F597A" w:rsidRPr="00CF7629" w:rsidRDefault="009F597A" w:rsidP="009F597A">
      <w:pPr>
        <w:numPr>
          <w:ilvl w:val="0"/>
          <w:numId w:val="5"/>
        </w:numPr>
        <w:jc w:val="both"/>
        <w:rPr>
          <w:rFonts w:ascii="Arial" w:hAnsi="Arial" w:cs="Arial"/>
          <w:sz w:val="20"/>
          <w:szCs w:val="20"/>
        </w:rPr>
      </w:pPr>
      <w:r w:rsidRPr="00CF7629">
        <w:rPr>
          <w:rFonts w:ascii="Arial" w:hAnsi="Arial" w:cs="Arial"/>
          <w:sz w:val="18"/>
          <w:szCs w:val="22"/>
        </w:rPr>
        <w:t xml:space="preserve">L'établissement scolaire : </w:t>
      </w:r>
      <w:r w:rsidRPr="00CF7629">
        <w:rPr>
          <w:rFonts w:ascii="Arial" w:hAnsi="Arial" w:cs="Arial"/>
          <w:sz w:val="18"/>
          <w:szCs w:val="22"/>
        </w:rPr>
        <w:tab/>
      </w:r>
      <w:r w:rsidRPr="00CF7629">
        <w:rPr>
          <w:rFonts w:ascii="Arial" w:hAnsi="Arial" w:cs="Arial"/>
          <w:sz w:val="18"/>
          <w:szCs w:val="22"/>
        </w:rPr>
        <w:tab/>
        <w:t xml:space="preserve">       COMPAGNIE   </w:t>
      </w:r>
      <w:r w:rsidRPr="00CF7629">
        <w:rPr>
          <w:rFonts w:ascii="Arial" w:hAnsi="Arial" w:cs="Arial"/>
          <w:b/>
          <w:i/>
          <w:sz w:val="20"/>
          <w:szCs w:val="20"/>
        </w:rPr>
        <w:t xml:space="preserve">MAIF  </w:t>
      </w:r>
      <w:r w:rsidRPr="00CF7629">
        <w:rPr>
          <w:rFonts w:ascii="Arial" w:hAnsi="Arial" w:cs="Arial"/>
          <w:i/>
          <w:sz w:val="20"/>
          <w:szCs w:val="20"/>
        </w:rPr>
        <w:t xml:space="preserve">                                    - </w:t>
      </w:r>
      <w:r w:rsidRPr="00CF7629">
        <w:rPr>
          <w:rFonts w:ascii="Arial" w:hAnsi="Arial" w:cs="Arial"/>
          <w:sz w:val="20"/>
          <w:szCs w:val="20"/>
        </w:rPr>
        <w:t>N° de police</w:t>
      </w:r>
      <w:r w:rsidRPr="00CF7629">
        <w:rPr>
          <w:rFonts w:ascii="Arial" w:hAnsi="Arial" w:cs="Arial"/>
          <w:i/>
          <w:sz w:val="20"/>
          <w:szCs w:val="20"/>
        </w:rPr>
        <w:t xml:space="preserve"> </w:t>
      </w:r>
      <w:r w:rsidRPr="00CF7629">
        <w:rPr>
          <w:rFonts w:ascii="Arial" w:hAnsi="Arial" w:cs="Arial"/>
          <w:b/>
          <w:i/>
          <w:sz w:val="20"/>
          <w:szCs w:val="20"/>
        </w:rPr>
        <w:t>1354070 T</w:t>
      </w:r>
    </w:p>
    <w:p w:rsidR="009F597A" w:rsidRPr="00CF7629" w:rsidRDefault="009F597A" w:rsidP="009F597A">
      <w:pPr>
        <w:numPr>
          <w:ilvl w:val="0"/>
          <w:numId w:val="5"/>
        </w:numPr>
        <w:tabs>
          <w:tab w:val="left" w:leader="dot" w:pos="10773"/>
        </w:tabs>
        <w:spacing w:before="80"/>
        <w:jc w:val="both"/>
        <w:rPr>
          <w:sz w:val="18"/>
        </w:rPr>
      </w:pPr>
      <w:r w:rsidRPr="00CF7629">
        <w:rPr>
          <w:rFonts w:ascii="Arial" w:hAnsi="Arial" w:cs="Arial"/>
          <w:sz w:val="18"/>
        </w:rPr>
        <w:t>L'entreprise ou l'organisme d'accueil : COMPAGNIE……………………………………… -  N° de police</w:t>
      </w:r>
      <w:r w:rsidRPr="00CF7629">
        <w:rPr>
          <w:sz w:val="18"/>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10"/>
        <w:gridCol w:w="8662"/>
      </w:tblGrid>
      <w:tr w:rsidR="009F597A" w:rsidRPr="00CF7629" w:rsidTr="00194091">
        <w:trPr>
          <w:trHeight w:val="1343"/>
        </w:trPr>
        <w:tc>
          <w:tcPr>
            <w:tcW w:w="2110" w:type="dxa"/>
            <w:vMerge w:val="restart"/>
            <w:vAlign w:val="center"/>
          </w:tcPr>
          <w:p w:rsidR="009F597A" w:rsidRPr="00CF7629" w:rsidRDefault="009F597A" w:rsidP="00194091">
            <w:pPr>
              <w:pStyle w:val="Contenudetableau"/>
              <w:rPr>
                <w:rFonts w:ascii="Arial" w:hAnsi="Arial" w:cs="Arial"/>
                <w:i/>
                <w:iCs/>
              </w:rPr>
            </w:pPr>
            <w:r w:rsidRPr="00CF7629">
              <w:rPr>
                <w:rFonts w:ascii="Arial" w:hAnsi="Arial" w:cs="Arial"/>
                <w:i/>
                <w:iCs/>
              </w:rPr>
              <w:t>Établissement scolaire</w:t>
            </w:r>
          </w:p>
        </w:tc>
        <w:tc>
          <w:tcPr>
            <w:tcW w:w="8662" w:type="dxa"/>
          </w:tcPr>
          <w:p w:rsidR="009F597A" w:rsidRPr="00CF7629" w:rsidRDefault="009F597A" w:rsidP="00194091">
            <w:pPr>
              <w:tabs>
                <w:tab w:val="left" w:pos="1134"/>
                <w:tab w:val="left" w:pos="6237"/>
              </w:tabs>
              <w:snapToGrid w:val="0"/>
              <w:spacing w:before="60" w:after="60"/>
              <w:rPr>
                <w:rFonts w:ascii="Arial" w:hAnsi="Arial" w:cs="Arial"/>
                <w:i/>
                <w:sz w:val="16"/>
              </w:rPr>
            </w:pPr>
            <w:r w:rsidRPr="00CF7629">
              <w:rPr>
                <w:rFonts w:ascii="Arial" w:hAnsi="Arial" w:cs="Arial"/>
                <w:i/>
                <w:sz w:val="16"/>
              </w:rPr>
              <w:t>Fait à…………………………………….le……………………………………      cachet </w:t>
            </w:r>
          </w:p>
          <w:p w:rsidR="009F597A" w:rsidRPr="00CF7629" w:rsidRDefault="009F597A" w:rsidP="00194091">
            <w:pPr>
              <w:tabs>
                <w:tab w:val="left" w:pos="1134"/>
                <w:tab w:val="left" w:pos="6237"/>
              </w:tabs>
              <w:rPr>
                <w:rFonts w:ascii="Arial" w:hAnsi="Arial" w:cs="Arial"/>
                <w:sz w:val="14"/>
              </w:rPr>
            </w:pPr>
            <w:r w:rsidRPr="00CF7629">
              <w:rPr>
                <w:rFonts w:ascii="Arial" w:hAnsi="Arial" w:cs="Arial"/>
                <w:i/>
                <w:sz w:val="16"/>
              </w:rPr>
              <w:t>Le chef d'établissement</w:t>
            </w:r>
            <w:r w:rsidRPr="00CF7629">
              <w:rPr>
                <w:rFonts w:ascii="Arial" w:hAnsi="Arial" w:cs="Arial"/>
                <w:sz w:val="14"/>
              </w:rPr>
              <w:t xml:space="preserve"> </w:t>
            </w:r>
          </w:p>
          <w:p w:rsidR="009F597A" w:rsidRPr="00CF7629" w:rsidRDefault="009F597A" w:rsidP="00194091">
            <w:pPr>
              <w:tabs>
                <w:tab w:val="left" w:pos="1134"/>
                <w:tab w:val="left" w:pos="6237"/>
              </w:tabs>
              <w:snapToGrid w:val="0"/>
              <w:spacing w:before="60" w:after="60"/>
              <w:rPr>
                <w:rFonts w:ascii="Arial" w:hAnsi="Arial" w:cs="Arial"/>
                <w:sz w:val="14"/>
              </w:rPr>
            </w:pPr>
            <w:r w:rsidRPr="00CF7629">
              <w:rPr>
                <w:rFonts w:ascii="Arial" w:hAnsi="Arial" w:cs="Arial"/>
                <w:sz w:val="14"/>
              </w:rPr>
              <w:t>Signature</w:t>
            </w:r>
          </w:p>
          <w:p w:rsidR="009F597A" w:rsidRPr="00CF7629" w:rsidRDefault="009F597A" w:rsidP="00194091">
            <w:pPr>
              <w:tabs>
                <w:tab w:val="left" w:pos="1134"/>
                <w:tab w:val="left" w:pos="6237"/>
              </w:tabs>
              <w:snapToGrid w:val="0"/>
              <w:spacing w:before="60" w:after="60"/>
              <w:rPr>
                <w:rFonts w:ascii="Arial" w:hAnsi="Arial" w:cs="Arial"/>
                <w:sz w:val="14"/>
              </w:rPr>
            </w:pPr>
          </w:p>
          <w:p w:rsidR="009F597A" w:rsidRDefault="009F597A" w:rsidP="00194091">
            <w:pPr>
              <w:tabs>
                <w:tab w:val="left" w:pos="1134"/>
                <w:tab w:val="left" w:pos="6237"/>
              </w:tabs>
              <w:snapToGrid w:val="0"/>
              <w:spacing w:before="60" w:after="60"/>
              <w:rPr>
                <w:rFonts w:ascii="Arial" w:hAnsi="Arial" w:cs="Arial"/>
                <w:sz w:val="14"/>
              </w:rPr>
            </w:pPr>
          </w:p>
          <w:p w:rsidR="009F597A" w:rsidRPr="00CF7629" w:rsidRDefault="009F597A" w:rsidP="00194091">
            <w:pPr>
              <w:tabs>
                <w:tab w:val="left" w:pos="1134"/>
                <w:tab w:val="left" w:pos="6237"/>
              </w:tabs>
              <w:snapToGrid w:val="0"/>
              <w:spacing w:before="60" w:after="60"/>
              <w:rPr>
                <w:rFonts w:ascii="Arial" w:hAnsi="Arial" w:cs="Arial"/>
                <w:sz w:val="14"/>
              </w:rPr>
            </w:pPr>
          </w:p>
          <w:p w:rsidR="009F597A" w:rsidRPr="00CF7629" w:rsidRDefault="009F597A" w:rsidP="00194091">
            <w:pPr>
              <w:tabs>
                <w:tab w:val="left" w:pos="1134"/>
                <w:tab w:val="left" w:pos="6237"/>
              </w:tabs>
              <w:snapToGrid w:val="0"/>
              <w:spacing w:before="60" w:after="60"/>
              <w:rPr>
                <w:rFonts w:ascii="Arial" w:hAnsi="Arial" w:cs="Arial"/>
                <w:sz w:val="14"/>
              </w:rPr>
            </w:pPr>
          </w:p>
        </w:tc>
      </w:tr>
      <w:tr w:rsidR="009F597A" w:rsidRPr="00CF7629" w:rsidTr="00194091">
        <w:tc>
          <w:tcPr>
            <w:tcW w:w="2110" w:type="dxa"/>
            <w:vMerge/>
            <w:vAlign w:val="center"/>
          </w:tcPr>
          <w:p w:rsidR="009F597A" w:rsidRPr="00CF7629" w:rsidRDefault="009F597A" w:rsidP="00194091">
            <w:pPr>
              <w:pStyle w:val="Contenudetableau"/>
              <w:rPr>
                <w:rFonts w:ascii="Arial" w:hAnsi="Arial" w:cs="Arial"/>
                <w:i/>
                <w:iCs/>
              </w:rPr>
            </w:pPr>
          </w:p>
        </w:tc>
        <w:tc>
          <w:tcPr>
            <w:tcW w:w="8662" w:type="dxa"/>
          </w:tcPr>
          <w:p w:rsidR="009F597A" w:rsidRPr="00125976" w:rsidRDefault="009F597A" w:rsidP="00194091">
            <w:pPr>
              <w:tabs>
                <w:tab w:val="left" w:pos="1134"/>
                <w:tab w:val="left" w:pos="6237"/>
              </w:tabs>
              <w:snapToGrid w:val="0"/>
              <w:spacing w:before="60" w:after="60"/>
              <w:rPr>
                <w:rFonts w:ascii="Arial" w:hAnsi="Arial" w:cs="Arial"/>
                <w:i/>
                <w:sz w:val="18"/>
                <w:szCs w:val="18"/>
              </w:rPr>
            </w:pPr>
            <w:r w:rsidRPr="00125976">
              <w:rPr>
                <w:rFonts w:ascii="Arial" w:hAnsi="Arial" w:cs="Arial"/>
                <w:i/>
                <w:sz w:val="18"/>
                <w:szCs w:val="18"/>
              </w:rPr>
              <w:t>Dispense d’Assiduité Scolaire. Période ou rythme :</w:t>
            </w:r>
          </w:p>
          <w:p w:rsidR="009F597A" w:rsidRPr="00CF7629" w:rsidRDefault="009F597A" w:rsidP="00194091">
            <w:pPr>
              <w:tabs>
                <w:tab w:val="left" w:pos="1134"/>
                <w:tab w:val="left" w:pos="6237"/>
              </w:tabs>
              <w:snapToGrid w:val="0"/>
              <w:spacing w:before="60" w:after="60"/>
              <w:rPr>
                <w:rFonts w:ascii="Arial" w:hAnsi="Arial" w:cs="Arial"/>
                <w:i/>
                <w:sz w:val="16"/>
              </w:rPr>
            </w:pPr>
          </w:p>
        </w:tc>
      </w:tr>
      <w:tr w:rsidR="009F597A" w:rsidRPr="00CF7629" w:rsidTr="00194091">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Entreprise ou organisme d'accueil</w:t>
            </w:r>
          </w:p>
        </w:tc>
        <w:tc>
          <w:tcPr>
            <w:tcW w:w="8662" w:type="dxa"/>
          </w:tcPr>
          <w:p w:rsidR="009F597A" w:rsidRPr="00CF7629" w:rsidRDefault="009F597A" w:rsidP="00194091">
            <w:pPr>
              <w:pStyle w:val="Titre7"/>
            </w:pPr>
            <w:r w:rsidRPr="00CF7629">
              <w:t>Fait à…………………………………….le……………………………………    cachet</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Le représentant de l'entreprise ou de l'organisme d'accueil</w:t>
            </w:r>
          </w:p>
          <w:p w:rsidR="009F597A" w:rsidRPr="00CF7629" w:rsidRDefault="009F597A" w:rsidP="00194091">
            <w:pPr>
              <w:tabs>
                <w:tab w:val="left" w:pos="1134"/>
                <w:tab w:val="left" w:pos="6237"/>
              </w:tabs>
              <w:rPr>
                <w:rFonts w:ascii="Arial" w:hAnsi="Arial" w:cs="Arial"/>
                <w:sz w:val="14"/>
              </w:rPr>
            </w:pPr>
            <w:r w:rsidRPr="00CF7629">
              <w:rPr>
                <w:rFonts w:ascii="Arial" w:hAnsi="Arial" w:cs="Arial"/>
                <w:sz w:val="14"/>
              </w:rPr>
              <w:t>Signature et cachet</w:t>
            </w:r>
          </w:p>
          <w:p w:rsidR="009F597A" w:rsidRPr="00CF7629"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p w:rsidR="009F597A"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tc>
      </w:tr>
      <w:tr w:rsidR="009F597A" w:rsidRPr="00CF7629" w:rsidTr="00194091">
        <w:trPr>
          <w:trHeight w:val="829"/>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Élève</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 xml:space="preserve">L’élève </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r w:rsidR="009F597A" w:rsidRPr="00CF7629" w:rsidTr="00194091">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Représentant légal si l'élève est mineur</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iCs/>
                <w:sz w:val="16"/>
              </w:rPr>
            </w:pPr>
            <w:r w:rsidRPr="00CF7629">
              <w:rPr>
                <w:rFonts w:ascii="Arial" w:hAnsi="Arial" w:cs="Arial"/>
                <w:i/>
                <w:sz w:val="16"/>
              </w:rPr>
              <w:t xml:space="preserve">Le </w:t>
            </w:r>
            <w:r w:rsidRPr="00CF7629">
              <w:rPr>
                <w:rFonts w:ascii="Arial" w:hAnsi="Arial" w:cs="Arial"/>
                <w:i/>
                <w:iCs/>
                <w:sz w:val="16"/>
              </w:rPr>
              <w:t>représentant légal de l'élève mineur</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6"/>
                <w:szCs w:val="16"/>
              </w:rPr>
              <w:t>Autorisation de Transport dans le cadre des PFMP (véhicule entreprise) :</w:t>
            </w:r>
            <w:r w:rsidRPr="00CF7629">
              <w:rPr>
                <w:rFonts w:ascii="Arial" w:hAnsi="Arial" w:cs="Arial"/>
                <w:sz w:val="14"/>
              </w:rPr>
              <w:t xml:space="preserve">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 xml:space="preserve"> OUI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NON</w:t>
            </w:r>
          </w:p>
        </w:tc>
      </w:tr>
      <w:tr w:rsidR="009F597A" w:rsidRPr="00CF7629" w:rsidTr="00194091">
        <w:trPr>
          <w:trHeight w:val="1392"/>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Le professeur-</w:t>
            </w:r>
          </w:p>
          <w:p w:rsidR="009F597A" w:rsidRPr="00CF7629" w:rsidRDefault="009F597A" w:rsidP="00194091">
            <w:pPr>
              <w:pStyle w:val="Contenudetableau"/>
              <w:rPr>
                <w:rFonts w:ascii="Arial" w:hAnsi="Arial" w:cs="Arial"/>
                <w:i/>
                <w:iCs/>
              </w:rPr>
            </w:pPr>
            <w:r w:rsidRPr="00CF7629">
              <w:rPr>
                <w:rFonts w:ascii="Arial" w:hAnsi="Arial" w:cs="Arial"/>
                <w:i/>
                <w:iCs/>
              </w:rPr>
              <w:t>référent</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 xml:space="preserve">Le professeur référent </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r w:rsidR="009F597A" w:rsidRPr="00CF7629" w:rsidTr="00194091">
        <w:trPr>
          <w:trHeight w:val="1254"/>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Le tuteur</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iCs/>
                <w:sz w:val="16"/>
              </w:rPr>
            </w:pPr>
            <w:r w:rsidRPr="00CF7629">
              <w:rPr>
                <w:rFonts w:ascii="Arial" w:hAnsi="Arial" w:cs="Arial"/>
                <w:i/>
                <w:iCs/>
                <w:sz w:val="16"/>
              </w:rPr>
              <w:t>Le tuteur</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bl>
    <w:p w:rsidR="009F597A" w:rsidRPr="00CF7629" w:rsidRDefault="009F597A" w:rsidP="009F597A">
      <w:pPr>
        <w:pStyle w:val="En-tte"/>
        <w:tabs>
          <w:tab w:val="clear" w:pos="4536"/>
          <w:tab w:val="clear" w:pos="9072"/>
          <w:tab w:val="left" w:leader="dot" w:pos="10773"/>
        </w:tabs>
        <w:rPr>
          <w:rFonts w:ascii="Arial" w:hAnsi="Arial" w:cs="Arial"/>
        </w:rPr>
        <w:sectPr w:rsidR="009F597A" w:rsidRPr="00CF7629" w:rsidSect="00842B7D">
          <w:type w:val="continuous"/>
          <w:pgSz w:w="11906" w:h="16838"/>
          <w:pgMar w:top="567" w:right="567" w:bottom="0" w:left="567" w:header="720" w:footer="410" w:gutter="0"/>
          <w:cols w:space="720"/>
        </w:sectPr>
      </w:pPr>
    </w:p>
    <w:p w:rsidR="009F597A" w:rsidRPr="009F597A" w:rsidRDefault="009F597A" w:rsidP="009F597A"/>
    <w:tbl>
      <w:tblPr>
        <w:tblW w:w="11670" w:type="dxa"/>
        <w:tblLayout w:type="fixed"/>
        <w:tblCellMar>
          <w:left w:w="0" w:type="dxa"/>
          <w:right w:w="0" w:type="dxa"/>
        </w:tblCellMar>
        <w:tblLook w:val="0000"/>
      </w:tblPr>
      <w:tblGrid>
        <w:gridCol w:w="2977"/>
        <w:gridCol w:w="8693"/>
      </w:tblGrid>
      <w:tr w:rsidR="009F597A" w:rsidRPr="00CF7629" w:rsidTr="00194091">
        <w:trPr>
          <w:trHeight w:val="1934"/>
        </w:trPr>
        <w:tc>
          <w:tcPr>
            <w:tcW w:w="2977" w:type="dxa"/>
            <w:vAlign w:val="center"/>
          </w:tcPr>
          <w:p w:rsidR="009F597A" w:rsidRPr="00CF7629" w:rsidRDefault="009F597A" w:rsidP="00194091">
            <w:pPr>
              <w:pStyle w:val="Contenudetableau"/>
              <w:jc w:val="center"/>
            </w:pPr>
            <w:r w:rsidRPr="00CF7629">
              <w:rPr>
                <w:noProof/>
              </w:rPr>
              <w:lastRenderedPageBreak/>
              <w:drawing>
                <wp:anchor distT="0" distB="0" distL="114300" distR="114300" simplePos="0" relativeHeight="251674624" behindDoc="0" locked="0" layoutInCell="1" allowOverlap="1">
                  <wp:simplePos x="0" y="0"/>
                  <wp:positionH relativeFrom="column">
                    <wp:posOffset>-43180</wp:posOffset>
                  </wp:positionH>
                  <wp:positionV relativeFrom="paragraph">
                    <wp:posOffset>-135255</wp:posOffset>
                  </wp:positionV>
                  <wp:extent cx="1871345" cy="718820"/>
                  <wp:effectExtent l="19050" t="0" r="0" b="0"/>
                  <wp:wrapNone/>
                  <wp:docPr id="2" name="Image 2" descr="C:\Users\CTX\Pictures\LPO\Logo lycée et 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X\Pictures\LPO\Logo lycée et acad.jpg"/>
                          <pic:cNvPicPr>
                            <a:picLocks noChangeAspect="1" noChangeArrowheads="1"/>
                          </pic:cNvPicPr>
                        </pic:nvPicPr>
                        <pic:blipFill>
                          <a:blip r:embed="rId8" cstate="print"/>
                          <a:srcRect/>
                          <a:stretch>
                            <a:fillRect/>
                          </a:stretch>
                        </pic:blipFill>
                        <pic:spPr bwMode="auto">
                          <a:xfrm>
                            <a:off x="0" y="0"/>
                            <a:ext cx="1871345" cy="718820"/>
                          </a:xfrm>
                          <a:prstGeom prst="rect">
                            <a:avLst/>
                          </a:prstGeom>
                          <a:noFill/>
                          <a:ln w="9525">
                            <a:noFill/>
                            <a:miter lim="800000"/>
                            <a:headEnd/>
                            <a:tailEnd/>
                          </a:ln>
                        </pic:spPr>
                      </pic:pic>
                    </a:graphicData>
                  </a:graphic>
                </wp:anchor>
              </w:drawing>
            </w:r>
          </w:p>
          <w:p w:rsidR="009F597A" w:rsidRPr="00CF7629" w:rsidRDefault="009F597A" w:rsidP="00194091"/>
          <w:p w:rsidR="009F597A" w:rsidRPr="00CF7629" w:rsidRDefault="009F597A" w:rsidP="00194091"/>
          <w:p w:rsidR="009F597A" w:rsidRPr="00CF7629" w:rsidRDefault="009F597A" w:rsidP="00194091"/>
          <w:p w:rsidR="009F597A" w:rsidRPr="00CF7629" w:rsidRDefault="009F597A" w:rsidP="00194091">
            <w:pPr>
              <w:ind w:right="-1040"/>
              <w:rPr>
                <w:rFonts w:ascii="Arial" w:hAnsi="Arial" w:cs="Arial"/>
                <w:b/>
              </w:rPr>
            </w:pPr>
            <w:r w:rsidRPr="00D1638C">
              <w:rPr>
                <w:rFonts w:ascii="Arial" w:hAnsi="Arial" w:cs="Arial"/>
                <w:b/>
                <w:highlight w:val="cyan"/>
              </w:rPr>
              <w:t>Exemplaire STAGIAIRE</w:t>
            </w:r>
          </w:p>
        </w:tc>
        <w:tc>
          <w:tcPr>
            <w:tcW w:w="8693" w:type="dxa"/>
          </w:tcPr>
          <w:p w:rsidR="009F597A" w:rsidRPr="00CF7629" w:rsidRDefault="009F597A" w:rsidP="00194091">
            <w:pPr>
              <w:pStyle w:val="Titre1"/>
              <w:jc w:val="center"/>
            </w:pPr>
            <w:r w:rsidRPr="00CF7629">
              <w:t>CONVENTION RELATIVE AUX P</w:t>
            </w:r>
            <w:r w:rsidRPr="00CF7629">
              <w:rPr>
                <w:rFonts w:eastAsia="SimSun"/>
              </w:rPr>
              <w:t>É</w:t>
            </w:r>
            <w:r w:rsidRPr="00CF7629">
              <w:t>RIODES DE FORMATION EN MILIEU PROFESSIONNEL</w:t>
            </w:r>
          </w:p>
          <w:p w:rsidR="009F597A" w:rsidRPr="00CF7629" w:rsidRDefault="00154F83" w:rsidP="00194091">
            <w:pPr>
              <w:pStyle w:val="Corpsdetexte"/>
              <w:spacing w:before="125" w:after="62"/>
              <w:jc w:val="center"/>
              <w:rPr>
                <w:rFonts w:ascii="Arial" w:eastAsia="SimSun" w:hAnsi="Arial" w:cs="Arial"/>
              </w:rPr>
            </w:pPr>
            <w:r w:rsidRPr="00154F83">
              <w:rPr>
                <w:rFonts w:ascii="Arial" w:eastAsia="SimSun" w:hAnsi="Arial" w:cs="Arial"/>
                <w:noProof/>
                <w:sz w:val="32"/>
                <w:szCs w:val="32"/>
                <w:lang w:eastAsia="en-US"/>
              </w:rPr>
              <w:pict>
                <v:shape id="_x0000_s1052" type="#_x0000_t202" style="position:absolute;left:0;text-align:left;margin-left:15.4pt;margin-top:3.8pt;width:382.05pt;height:27.55pt;z-index:251673600;mso-width-relative:margin;mso-height-relative:margin">
                  <v:textbox style="mso-next-textbox:#_x0000_s1052">
                    <w:txbxContent>
                      <w:p w:rsidR="004B1E6C" w:rsidRPr="00F44844" w:rsidRDefault="004B1E6C" w:rsidP="004B1E6C">
                        <w:pPr>
                          <w:rPr>
                            <w:b/>
                            <w:sz w:val="28"/>
                            <w:szCs w:val="28"/>
                          </w:rPr>
                        </w:pPr>
                        <w:r>
                          <w:rPr>
                            <w:rFonts w:ascii="Arial" w:eastAsia="SimSun" w:hAnsi="Arial" w:cs="Arial"/>
                            <w:b/>
                            <w:sz w:val="28"/>
                            <w:szCs w:val="28"/>
                          </w:rPr>
                          <w:t xml:space="preserve">DIPLOME :   </w:t>
                        </w:r>
                        <w:r>
                          <w:rPr>
                            <w:rFonts w:ascii="Arial" w:eastAsia="SimSun" w:hAnsi="Arial" w:cs="Arial"/>
                            <w:b/>
                            <w:sz w:val="28"/>
                            <w:szCs w:val="28"/>
                          </w:rPr>
                          <w:tab/>
                        </w:r>
                        <w:r>
                          <w:rPr>
                            <w:rFonts w:ascii="Arial" w:eastAsia="SimSun" w:hAnsi="Arial" w:cs="Arial"/>
                            <w:b/>
                            <w:sz w:val="28"/>
                            <w:szCs w:val="28"/>
                          </w:rPr>
                          <w:tab/>
                        </w:r>
                        <w:r w:rsidRPr="00F44844">
                          <w:rPr>
                            <w:rFonts w:ascii="Arial" w:eastAsia="SimSun" w:hAnsi="Arial" w:cs="Arial"/>
                            <w:b/>
                            <w:sz w:val="28"/>
                            <w:szCs w:val="28"/>
                          </w:rPr>
                          <w:t xml:space="preserve"> </w:t>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r>
                        <w:r>
                          <w:rPr>
                            <w:rFonts w:ascii="Arial" w:eastAsia="SimSun" w:hAnsi="Arial" w:cs="Arial"/>
                            <w:b/>
                            <w:sz w:val="28"/>
                            <w:szCs w:val="28"/>
                          </w:rPr>
                          <w:tab/>
                          <w:t>PFMP N°</w:t>
                        </w:r>
                      </w:p>
                      <w:p w:rsidR="009F597A" w:rsidRPr="004B1E6C" w:rsidRDefault="009F597A" w:rsidP="004B1E6C">
                        <w:pPr>
                          <w:rPr>
                            <w:szCs w:val="28"/>
                          </w:rPr>
                        </w:pPr>
                      </w:p>
                    </w:txbxContent>
                  </v:textbox>
                </v:shape>
              </w:pict>
            </w:r>
          </w:p>
          <w:p w:rsidR="009F597A" w:rsidRPr="00CF7629" w:rsidRDefault="009F597A" w:rsidP="00194091">
            <w:pPr>
              <w:pStyle w:val="Corpsdetexte"/>
              <w:spacing w:before="125" w:after="62"/>
              <w:jc w:val="center"/>
              <w:rPr>
                <w:rFonts w:ascii="Arial" w:hAnsi="Arial" w:cs="Arial"/>
                <w:sz w:val="18"/>
                <w:szCs w:val="18"/>
              </w:rPr>
            </w:pPr>
          </w:p>
        </w:tc>
      </w:tr>
    </w:tbl>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du Travail, notamment  ses articles L. 4153-9, R. 4153-38 à 39, R. 4153-40 à 45 modifiés par décret  2015/443 du17/4/2015, D4153-2 et D.4153-4, D.4153-15 à D.4153-37</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le code de l’Éducation, notamment  ses articles L 124-1 à 20, L. 331-4 et L331-5 et D. 124-9</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le code de la Sécurité sociale, notamment les articles L 412-8 a et L 412-8 b, L 242-4-1, R 415-4 et D 412-6 </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Vu l'article 1384 du Code civil</w:t>
      </w:r>
    </w:p>
    <w:p w:rsidR="009F597A" w:rsidRPr="00CF7629" w:rsidRDefault="009F597A" w:rsidP="009F597A">
      <w:pPr>
        <w:numPr>
          <w:ilvl w:val="0"/>
          <w:numId w:val="2"/>
        </w:numPr>
        <w:tabs>
          <w:tab w:val="left" w:pos="284"/>
          <w:tab w:val="left" w:pos="6521"/>
        </w:tabs>
        <w:ind w:left="284" w:hanging="284"/>
        <w:rPr>
          <w:rFonts w:ascii="Arial" w:hAnsi="Arial" w:cs="Arial"/>
          <w:sz w:val="18"/>
          <w:szCs w:val="18"/>
        </w:rPr>
      </w:pPr>
      <w:r w:rsidRPr="00CF7629">
        <w:rPr>
          <w:rFonts w:ascii="Arial" w:hAnsi="Arial" w:cs="Arial"/>
          <w:sz w:val="18"/>
          <w:szCs w:val="18"/>
        </w:rPr>
        <w:t xml:space="preserve">Vu la délibération du conseil d’administration de l’établissement en date </w:t>
      </w:r>
      <w:r w:rsidRPr="00463911">
        <w:rPr>
          <w:rFonts w:ascii="Arial" w:hAnsi="Arial" w:cs="Arial"/>
          <w:sz w:val="18"/>
          <w:szCs w:val="18"/>
          <w:u w:val="single"/>
        </w:rPr>
        <w:t>du 26 avril 2017</w:t>
      </w:r>
      <w:r>
        <w:rPr>
          <w:rFonts w:ascii="Arial" w:hAnsi="Arial" w:cs="Arial"/>
          <w:sz w:val="18"/>
          <w:szCs w:val="18"/>
        </w:rPr>
        <w:t xml:space="preserve"> </w:t>
      </w:r>
      <w:r w:rsidRPr="00CF7629">
        <w:rPr>
          <w:rFonts w:ascii="Arial" w:hAnsi="Arial" w:cs="Arial"/>
          <w:sz w:val="18"/>
          <w:szCs w:val="18"/>
        </w:rPr>
        <w:t>approuvant la convention-type et autorisant le chef d’établissement à conclure au nom de l’établissement toute convention conforme à la convention-type,</w:t>
      </w:r>
    </w:p>
    <w:p w:rsidR="009F597A" w:rsidRPr="00CF7629" w:rsidRDefault="009F597A" w:rsidP="009F597A">
      <w:pPr>
        <w:tabs>
          <w:tab w:val="left" w:pos="284"/>
          <w:tab w:val="left" w:pos="6521"/>
        </w:tabs>
        <w:ind w:left="284"/>
        <w:rPr>
          <w:rFonts w:ascii="Arial" w:hAnsi="Arial" w:cs="Arial"/>
          <w:sz w:val="18"/>
          <w:szCs w:val="18"/>
        </w:rPr>
      </w:pPr>
    </w:p>
    <w:p w:rsidR="009F597A" w:rsidRPr="00CF7629" w:rsidRDefault="009F597A" w:rsidP="009F597A">
      <w:pPr>
        <w:pStyle w:val="Titre5"/>
      </w:pPr>
      <w:r w:rsidRPr="00CF7629">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Nom : Lycée Professionnel des Îles du Nord</w:t>
            </w:r>
          </w:p>
          <w:p w:rsidR="009F597A" w:rsidRPr="00CF7629" w:rsidRDefault="009F597A" w:rsidP="00194091">
            <w:pPr>
              <w:pStyle w:val="Contenudetableau"/>
              <w:widowControl/>
              <w:suppressLineNumbers w:val="0"/>
              <w:suppressAutoHyphens w:val="0"/>
              <w:rPr>
                <w:rFonts w:ascii="Arial" w:eastAsia="Times New Roman" w:hAnsi="Arial" w:cs="Arial"/>
                <w:spacing w:val="-10"/>
                <w:kern w:val="0"/>
              </w:rPr>
            </w:pP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Adresse : Route de </w:t>
            </w:r>
            <w:proofErr w:type="spellStart"/>
            <w:r w:rsidRPr="00CF7629">
              <w:rPr>
                <w:rFonts w:ascii="Arial" w:hAnsi="Arial" w:cs="Arial"/>
                <w:spacing w:val="-10"/>
                <w:sz w:val="20"/>
                <w:szCs w:val="20"/>
              </w:rPr>
              <w:t>Spring</w:t>
            </w:r>
            <w:proofErr w:type="spellEnd"/>
            <w:r w:rsidRPr="00CF7629">
              <w:rPr>
                <w:rFonts w:ascii="Arial" w:hAnsi="Arial" w:cs="Arial"/>
                <w:spacing w:val="-10"/>
                <w:sz w:val="20"/>
                <w:szCs w:val="20"/>
              </w:rPr>
              <w:t xml:space="preserve"> MARIGOT 97150 SAINT MARTIN</w:t>
            </w:r>
          </w:p>
          <w:p w:rsidR="009F597A" w:rsidRPr="00CF7629" w:rsidRDefault="009F597A" w:rsidP="00194091">
            <w:pPr>
              <w:pStyle w:val="Contenudetableau"/>
              <w:widowControl/>
              <w:suppressLineNumbers w:val="0"/>
              <w:suppressAutoHyphens w:val="0"/>
              <w:rPr>
                <w:rFonts w:ascii="Arial" w:eastAsia="Times New Roman" w:hAnsi="Arial" w:cs="Arial"/>
                <w:spacing w:val="-10"/>
                <w:kern w:val="0"/>
              </w:rPr>
            </w:pPr>
          </w:p>
          <w:p w:rsidR="009F597A" w:rsidRPr="00CF7629" w:rsidRDefault="009F597A" w:rsidP="00194091">
            <w:pPr>
              <w:tabs>
                <w:tab w:val="left" w:pos="1134"/>
                <w:tab w:val="left" w:pos="4536"/>
              </w:tabs>
              <w:rPr>
                <w:rFonts w:ascii="Arial" w:hAnsi="Arial" w:cs="Arial"/>
                <w:spacing w:val="-10"/>
                <w:sz w:val="20"/>
                <w:szCs w:val="20"/>
              </w:rPr>
            </w:pPr>
            <w:r w:rsidRPr="00CF7629">
              <w:rPr>
                <w:rFonts w:ascii="Arial" w:hAnsi="Arial" w:cs="Arial"/>
                <w:spacing w:val="-10"/>
                <w:sz w:val="20"/>
                <w:szCs w:val="20"/>
              </w:rPr>
              <w:t>Téléphone : 0590 29 12 36   -  Télécopie : 0590 87 77 07   -    Mél. : ce.</w:t>
            </w:r>
            <w:r w:rsidRPr="00CF7629">
              <w:rPr>
                <w:rStyle w:val="go"/>
                <w:rFonts w:ascii="Arial" w:hAnsi="Arial" w:cs="Arial"/>
                <w:sz w:val="20"/>
                <w:szCs w:val="20"/>
              </w:rPr>
              <w:t>9710981p</w:t>
            </w:r>
            <w:r w:rsidRPr="00CF7629">
              <w:rPr>
                <w:rFonts w:ascii="Arial" w:hAnsi="Arial" w:cs="Arial"/>
                <w:spacing w:val="-10"/>
                <w:sz w:val="20"/>
                <w:szCs w:val="20"/>
              </w:rPr>
              <w:t>@ac-guadeloupe.fr</w:t>
            </w:r>
          </w:p>
          <w:p w:rsidR="009F597A" w:rsidRPr="00CF7629" w:rsidRDefault="009F597A" w:rsidP="00194091">
            <w:pPr>
              <w:tabs>
                <w:tab w:val="left" w:pos="5670"/>
              </w:tabs>
              <w:rPr>
                <w:rFonts w:ascii="Arial" w:hAnsi="Arial" w:cs="Arial"/>
                <w:spacing w:val="-10"/>
                <w:sz w:val="20"/>
                <w:szCs w:val="20"/>
              </w:rPr>
            </w:pPr>
            <w:r w:rsidRPr="00CF7629">
              <w:rPr>
                <w:rFonts w:ascii="Arial" w:hAnsi="Arial" w:cs="Arial"/>
                <w:spacing w:val="-10"/>
                <w:sz w:val="20"/>
                <w:szCs w:val="20"/>
              </w:rPr>
              <w:t>représenté par le chef d'établissement : Madame Janine Hamlet</w:t>
            </w:r>
          </w:p>
          <w:p w:rsidR="009F597A" w:rsidRPr="00CF7629" w:rsidRDefault="009F597A" w:rsidP="00194091">
            <w:pPr>
              <w:tabs>
                <w:tab w:val="left" w:pos="5670"/>
              </w:tabs>
              <w:rPr>
                <w:rFonts w:ascii="Arial" w:hAnsi="Arial" w:cs="Arial"/>
                <w:spacing w:val="-10"/>
                <w:sz w:val="20"/>
                <w:szCs w:val="20"/>
              </w:rPr>
            </w:pPr>
            <w:r w:rsidRPr="00CF7629">
              <w:rPr>
                <w:rFonts w:ascii="Arial" w:hAnsi="Arial" w:cs="Arial"/>
                <w:spacing w:val="-10"/>
                <w:sz w:val="20"/>
                <w:szCs w:val="20"/>
              </w:rPr>
              <w:t>Nom du professeur référent, en charge du suivi de l’élève   </w:t>
            </w:r>
            <w:r>
              <w:rPr>
                <w:rFonts w:ascii="Arial" w:hAnsi="Arial" w:cs="Arial"/>
                <w:spacing w:val="-10"/>
                <w:sz w:val="20"/>
                <w:szCs w:val="20"/>
              </w:rPr>
              <w:t xml:space="preserve">                        </w:t>
            </w:r>
            <w:r w:rsidRPr="00CF7629">
              <w:rPr>
                <w:rFonts w:ascii="Arial" w:hAnsi="Arial" w:cs="Arial"/>
                <w:spacing w:val="-10"/>
                <w:sz w:val="20"/>
                <w:szCs w:val="20"/>
              </w:rPr>
              <w:t xml:space="preserve"> -   Tél : </w:t>
            </w:r>
            <w:r>
              <w:rPr>
                <w:rFonts w:ascii="Arial" w:hAnsi="Arial" w:cs="Arial"/>
                <w:spacing w:val="-10"/>
                <w:sz w:val="20"/>
                <w:szCs w:val="20"/>
              </w:rPr>
              <w:t xml:space="preserve">                 </w:t>
            </w:r>
            <w:r w:rsidRPr="00CF7629">
              <w:rPr>
                <w:rFonts w:ascii="Arial" w:hAnsi="Arial" w:cs="Arial"/>
                <w:spacing w:val="-10"/>
                <w:sz w:val="20"/>
                <w:szCs w:val="20"/>
              </w:rPr>
              <w:t xml:space="preserve">    -    mèl :</w:t>
            </w:r>
            <w:r>
              <w:rPr>
                <w:rFonts w:ascii="Arial" w:hAnsi="Arial" w:cs="Arial"/>
                <w:spacing w:val="-10"/>
                <w:sz w:val="20"/>
                <w:szCs w:val="20"/>
              </w:rPr>
              <w:t xml:space="preserve"> </w:t>
            </w:r>
          </w:p>
          <w:p w:rsidR="009F597A" w:rsidRPr="00CF7629" w:rsidRDefault="009F597A" w:rsidP="00194091">
            <w:pPr>
              <w:tabs>
                <w:tab w:val="left" w:pos="5670"/>
              </w:tabs>
              <w:rPr>
                <w:rFonts w:ascii="Arial" w:hAnsi="Arial" w:cs="Arial"/>
                <w:spacing w:val="-10"/>
                <w:sz w:val="20"/>
                <w:szCs w:val="20"/>
              </w:rPr>
            </w:pPr>
          </w:p>
        </w:tc>
      </w:tr>
    </w:tbl>
    <w:p w:rsidR="009F597A" w:rsidRPr="00CF7629" w:rsidRDefault="009F597A" w:rsidP="009F597A">
      <w:pPr>
        <w:tabs>
          <w:tab w:val="left" w:pos="1418"/>
          <w:tab w:val="left" w:pos="6521"/>
        </w:tabs>
        <w:ind w:left="284" w:hanging="284"/>
        <w:rPr>
          <w:rFonts w:ascii="Arial" w:hAnsi="Arial" w:cs="Arial"/>
          <w:b/>
          <w:spacing w:val="-10"/>
          <w:sz w:val="18"/>
          <w:szCs w:val="18"/>
        </w:rPr>
      </w:pPr>
      <w:r w:rsidRPr="00CF7629">
        <w:rPr>
          <w:rFonts w:ascii="Arial" w:hAnsi="Arial" w:cs="Arial"/>
          <w:b/>
          <w:spacing w:val="-10"/>
          <w:sz w:val="18"/>
          <w:szCs w:val="18"/>
        </w:rPr>
        <w:t xml:space="preserve"> </w:t>
      </w:r>
    </w:p>
    <w:p w:rsidR="009F597A" w:rsidRPr="00CF7629" w:rsidRDefault="009F597A" w:rsidP="009F597A">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Raison sociale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Adresse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Code postal                                 Ville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Domaines d'activité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Code APE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N° immatriculation SIRET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Téléphone :                               Télécopie :                                   Mél. :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représenté par : prénom et nom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en qualité de </w:t>
            </w:r>
          </w:p>
          <w:p w:rsidR="009F597A" w:rsidRPr="00CF7629" w:rsidRDefault="009F597A" w:rsidP="00194091">
            <w:pPr>
              <w:rPr>
                <w:rFonts w:ascii="Arial" w:hAnsi="Arial" w:cs="Arial"/>
                <w:spacing w:val="-10"/>
                <w:sz w:val="20"/>
                <w:szCs w:val="20"/>
              </w:rPr>
            </w:pPr>
            <w:r w:rsidRPr="00CF7629">
              <w:rPr>
                <w:rFonts w:ascii="Arial" w:hAnsi="Arial" w:cs="Arial"/>
                <w:spacing w:val="-10"/>
                <w:sz w:val="20"/>
                <w:szCs w:val="20"/>
              </w:rPr>
              <w:t xml:space="preserve">nom du tuteur :                                                     mèl :    </w:t>
            </w:r>
          </w:p>
          <w:p w:rsidR="009F597A" w:rsidRDefault="009F597A" w:rsidP="00194091">
            <w:pPr>
              <w:rPr>
                <w:rFonts w:ascii="Arial" w:hAnsi="Arial" w:cs="Arial"/>
                <w:bCs/>
                <w:sz w:val="16"/>
                <w:szCs w:val="16"/>
              </w:rPr>
            </w:pPr>
          </w:p>
          <w:p w:rsidR="009F597A" w:rsidRDefault="009F597A" w:rsidP="00194091">
            <w:pPr>
              <w:rPr>
                <w:rFonts w:ascii="Arial" w:hAnsi="Arial" w:cs="Arial"/>
                <w:bCs/>
                <w:sz w:val="18"/>
                <w:szCs w:val="18"/>
              </w:rPr>
            </w:pPr>
            <w:r w:rsidRPr="00CF7629">
              <w:rPr>
                <w:rFonts w:ascii="Arial" w:hAnsi="Arial" w:cs="Arial"/>
                <w:bCs/>
                <w:sz w:val="16"/>
                <w:szCs w:val="16"/>
              </w:rPr>
              <w:t xml:space="preserve">A adressé à l'inspecteur du travail  le </w:t>
            </w:r>
            <w:r>
              <w:rPr>
                <w:rFonts w:ascii="Arial" w:hAnsi="Arial" w:cs="Arial"/>
                <w:bCs/>
                <w:sz w:val="16"/>
                <w:szCs w:val="16"/>
              </w:rPr>
              <w:t>…………</w:t>
            </w:r>
            <w:proofErr w:type="gramStart"/>
            <w:r>
              <w:rPr>
                <w:rFonts w:ascii="Arial" w:hAnsi="Arial" w:cs="Arial"/>
                <w:bCs/>
                <w:sz w:val="16"/>
                <w:szCs w:val="16"/>
              </w:rPr>
              <w:t>./</w:t>
            </w:r>
            <w:proofErr w:type="gramEnd"/>
            <w:r>
              <w:rPr>
                <w:rFonts w:ascii="Arial" w:hAnsi="Arial" w:cs="Arial"/>
                <w:bCs/>
                <w:sz w:val="16"/>
                <w:szCs w:val="16"/>
              </w:rPr>
              <w:t xml:space="preserve"> ……………….. / …………………</w:t>
            </w:r>
            <w:r w:rsidRPr="00CF7629">
              <w:rPr>
                <w:rFonts w:ascii="Arial" w:hAnsi="Arial" w:cs="Arial"/>
                <w:bCs/>
                <w:sz w:val="16"/>
                <w:szCs w:val="16"/>
              </w:rPr>
              <w:t xml:space="preserve">  la déclaration de dérogation aux travaux interdits aux mineurs prévue à l'article R.4153-41 du code du travail</w:t>
            </w:r>
            <w:r w:rsidRPr="00CF7629">
              <w:rPr>
                <w:rFonts w:ascii="Arial" w:hAnsi="Arial" w:cs="Arial"/>
                <w:bCs/>
                <w:sz w:val="18"/>
                <w:szCs w:val="18"/>
              </w:rPr>
              <w:t>.</w:t>
            </w:r>
          </w:p>
          <w:p w:rsidR="009F597A" w:rsidRPr="00CF7629" w:rsidRDefault="009F597A" w:rsidP="00194091">
            <w:pPr>
              <w:rPr>
                <w:rFonts w:ascii="Arial" w:hAnsi="Arial" w:cs="Arial"/>
                <w:spacing w:val="-10"/>
                <w:sz w:val="18"/>
                <w:szCs w:val="18"/>
              </w:rPr>
            </w:pPr>
            <w:r w:rsidRPr="00CF7629">
              <w:rPr>
                <w:rFonts w:ascii="Arial" w:hAnsi="Arial" w:cs="Arial"/>
                <w:spacing w:val="-10"/>
                <w:sz w:val="18"/>
                <w:szCs w:val="18"/>
              </w:rPr>
              <w:t xml:space="preserve">                                       </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Adresse du lieu d'accueil :</w:t>
            </w:r>
            <w:r w:rsidRPr="00CF7629">
              <w:rPr>
                <w:rFonts w:ascii="Arial" w:hAnsi="Arial" w:cs="Arial"/>
                <w:spacing w:val="-10"/>
                <w:sz w:val="20"/>
                <w:szCs w:val="20"/>
              </w:rPr>
              <w:tab/>
              <w:t xml:space="preserve"> </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i/>
                <w:spacing w:val="-10"/>
                <w:sz w:val="16"/>
                <w:szCs w:val="16"/>
              </w:rPr>
              <w:t>Si différente du siège social</w:t>
            </w:r>
            <w:r w:rsidRPr="00CF7629">
              <w:rPr>
                <w:rFonts w:ascii="Arial" w:hAnsi="Arial" w:cs="Arial"/>
                <w:spacing w:val="-10"/>
                <w:sz w:val="20"/>
                <w:szCs w:val="20"/>
              </w:rPr>
              <w:tab/>
              <w:t>code postal                       ville</w:t>
            </w:r>
          </w:p>
          <w:p w:rsidR="009F597A" w:rsidRPr="00CF7629" w:rsidRDefault="009F597A" w:rsidP="00194091">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sidRPr="00CF7629">
              <w:rPr>
                <w:rFonts w:ascii="Arial" w:hAnsi="Arial" w:cs="Arial"/>
                <w:spacing w:val="-10"/>
                <w:sz w:val="20"/>
                <w:szCs w:val="20"/>
              </w:rPr>
              <w:tab/>
            </w:r>
            <w:r w:rsidRPr="00CF7629">
              <w:rPr>
                <w:rFonts w:ascii="Arial" w:hAnsi="Arial" w:cs="Arial"/>
                <w:spacing w:val="-10"/>
                <w:sz w:val="20"/>
                <w:szCs w:val="20"/>
              </w:rPr>
              <w:tab/>
              <w:t xml:space="preserve">                tel : </w:t>
            </w:r>
            <w:r w:rsidRPr="00CF7629">
              <w:rPr>
                <w:rFonts w:ascii="Arial" w:hAnsi="Arial" w:cs="Arial"/>
                <w:spacing w:val="-10"/>
                <w:sz w:val="20"/>
                <w:szCs w:val="20"/>
              </w:rPr>
              <w:tab/>
            </w:r>
          </w:p>
        </w:tc>
      </w:tr>
    </w:tbl>
    <w:p w:rsidR="009F597A" w:rsidRPr="00CF7629" w:rsidRDefault="009F597A" w:rsidP="009F597A">
      <w:pPr>
        <w:tabs>
          <w:tab w:val="left" w:pos="1134"/>
          <w:tab w:val="left" w:pos="6237"/>
        </w:tabs>
        <w:rPr>
          <w:rFonts w:ascii="Arial" w:hAnsi="Arial" w:cs="Arial"/>
          <w:b/>
          <w:spacing w:val="-10"/>
          <w:sz w:val="18"/>
          <w:szCs w:val="18"/>
        </w:rPr>
      </w:pPr>
    </w:p>
    <w:p w:rsidR="009F597A" w:rsidRPr="00CF7629" w:rsidRDefault="009F597A" w:rsidP="009F597A">
      <w:pPr>
        <w:tabs>
          <w:tab w:val="left" w:pos="1134"/>
          <w:tab w:val="left" w:pos="6237"/>
        </w:tabs>
        <w:rPr>
          <w:rFonts w:ascii="Arial" w:hAnsi="Arial" w:cs="Arial"/>
          <w:b/>
          <w:spacing w:val="-10"/>
          <w:sz w:val="18"/>
          <w:szCs w:val="18"/>
        </w:rPr>
      </w:pPr>
    </w:p>
    <w:p w:rsidR="009F597A" w:rsidRPr="00CF7629" w:rsidRDefault="009F597A" w:rsidP="009F597A">
      <w:pPr>
        <w:tabs>
          <w:tab w:val="left" w:pos="1418"/>
          <w:tab w:val="left" w:pos="6521"/>
        </w:tabs>
        <w:ind w:left="284" w:hanging="284"/>
        <w:rPr>
          <w:rFonts w:ascii="Arial" w:hAnsi="Arial" w:cs="Arial"/>
          <w:b/>
          <w:spacing w:val="-10"/>
          <w:sz w:val="22"/>
        </w:rPr>
      </w:pPr>
      <w:proofErr w:type="gramStart"/>
      <w:r w:rsidRPr="00CF7629">
        <w:rPr>
          <w:rFonts w:ascii="Arial" w:hAnsi="Arial" w:cs="Arial"/>
          <w:b/>
          <w:spacing w:val="-10"/>
          <w:sz w:val="22"/>
        </w:rPr>
        <w:t>et</w:t>
      </w:r>
      <w:proofErr w:type="gramEnd"/>
      <w:r w:rsidRPr="00CF7629">
        <w:rPr>
          <w:rFonts w:ascii="Arial" w:hAnsi="Arial" w:cs="Arial"/>
          <w:b/>
          <w:spacing w:val="-10"/>
          <w:sz w:val="22"/>
        </w:rPr>
        <w:t xml:space="preserve"> l'élève</w:t>
      </w: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tabs>
                <w:tab w:val="center" w:pos="5331"/>
              </w:tabs>
              <w:rPr>
                <w:rFonts w:ascii="Arial" w:hAnsi="Arial" w:cs="Arial"/>
                <w:spacing w:val="-10"/>
              </w:rPr>
            </w:pPr>
            <w:r w:rsidRPr="00CF7629">
              <w:rPr>
                <w:rFonts w:ascii="Arial" w:hAnsi="Arial" w:cs="Arial"/>
                <w:spacing w:val="-10"/>
                <w:sz w:val="20"/>
                <w:szCs w:val="20"/>
              </w:rPr>
              <w:t>Prénom et Nom :</w:t>
            </w:r>
            <w:r w:rsidRPr="00CF7629">
              <w:rPr>
                <w:rFonts w:ascii="Arial" w:hAnsi="Arial" w:cs="Arial"/>
                <w:spacing w:val="-10"/>
              </w:rPr>
              <w:tab/>
            </w:r>
          </w:p>
          <w:p w:rsidR="009F597A" w:rsidRPr="00CF7629" w:rsidRDefault="009F597A" w:rsidP="00194091">
            <w:pPr>
              <w:tabs>
                <w:tab w:val="left" w:pos="7998"/>
              </w:tabs>
              <w:rPr>
                <w:rFonts w:ascii="Arial" w:hAnsi="Arial" w:cs="Arial"/>
                <w:spacing w:val="-10"/>
                <w:sz w:val="20"/>
                <w:szCs w:val="20"/>
              </w:rPr>
            </w:pPr>
            <w:r w:rsidRPr="00CF7629">
              <w:rPr>
                <w:rFonts w:ascii="Arial" w:hAnsi="Arial" w:cs="Arial"/>
                <w:spacing w:val="-10"/>
                <w:sz w:val="20"/>
                <w:szCs w:val="20"/>
              </w:rPr>
              <w:tab/>
            </w:r>
          </w:p>
          <w:p w:rsidR="009F597A" w:rsidRPr="00CF7629" w:rsidRDefault="009F597A" w:rsidP="00194091">
            <w:pPr>
              <w:tabs>
                <w:tab w:val="left" w:pos="5103"/>
              </w:tabs>
            </w:pPr>
            <w:r w:rsidRPr="00CF7629">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9F597A" w:rsidRPr="00CF7629" w:rsidTr="00194091">
              <w:tc>
                <w:tcPr>
                  <w:tcW w:w="2590" w:type="dxa"/>
                </w:tcPr>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N° sécurité sociale : </w:t>
                  </w: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2" w:type="dxa"/>
                </w:tcPr>
                <w:p w:rsidR="009F597A" w:rsidRPr="00CF7629" w:rsidRDefault="009F597A" w:rsidP="00194091">
                  <w:pPr>
                    <w:pStyle w:val="Contenudetableau"/>
                    <w:rPr>
                      <w:rFonts w:ascii="Arial" w:hAnsi="Arial" w:cs="Arial"/>
                      <w:sz w:val="20"/>
                      <w:szCs w:val="20"/>
                    </w:rPr>
                  </w:pPr>
                </w:p>
              </w:tc>
              <w:tc>
                <w:tcPr>
                  <w:tcW w:w="433" w:type="dxa"/>
                </w:tcPr>
                <w:p w:rsidR="009F597A" w:rsidRPr="00CF7629" w:rsidRDefault="009F597A" w:rsidP="00194091">
                  <w:pPr>
                    <w:pStyle w:val="Contenudetableau"/>
                    <w:rPr>
                      <w:rFonts w:ascii="Arial" w:hAnsi="Arial" w:cs="Arial"/>
                      <w:sz w:val="20"/>
                      <w:szCs w:val="20"/>
                    </w:rPr>
                  </w:pPr>
                </w:p>
              </w:tc>
            </w:tr>
          </w:tbl>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 </w:t>
            </w:r>
          </w:p>
          <w:p w:rsidR="009F597A" w:rsidRPr="00CF7629" w:rsidRDefault="009F597A" w:rsidP="00194091">
            <w:pPr>
              <w:tabs>
                <w:tab w:val="left" w:pos="5103"/>
              </w:tabs>
              <w:rPr>
                <w:rFonts w:ascii="Arial" w:hAnsi="Arial" w:cs="Arial"/>
              </w:rPr>
            </w:pPr>
            <w:r w:rsidRPr="00CF7629">
              <w:rPr>
                <w:rFonts w:ascii="Arial" w:hAnsi="Arial" w:cs="Arial"/>
                <w:spacing w:val="-10"/>
                <w:sz w:val="20"/>
                <w:szCs w:val="20"/>
              </w:rPr>
              <w:t xml:space="preserve">Diplôme préparé et spécialité :                                                            </w:t>
            </w:r>
            <w:r>
              <w:rPr>
                <w:rFonts w:ascii="Arial" w:hAnsi="Arial" w:cs="Arial"/>
                <w:spacing w:val="-10"/>
                <w:sz w:val="20"/>
                <w:szCs w:val="20"/>
              </w:rPr>
              <w:t xml:space="preserve">                             </w:t>
            </w:r>
            <w:r w:rsidRPr="00CF7629">
              <w:rPr>
                <w:rFonts w:ascii="Arial" w:hAnsi="Arial" w:cs="Arial"/>
                <w:spacing w:val="-10"/>
                <w:sz w:val="20"/>
                <w:szCs w:val="20"/>
              </w:rPr>
              <w:t xml:space="preserve">        </w:t>
            </w:r>
            <w:r w:rsidRPr="00CF7629">
              <w:rPr>
                <w:rFonts w:ascii="Arial" w:hAnsi="Arial"/>
                <w:sz w:val="20"/>
                <w:szCs w:val="20"/>
              </w:rPr>
              <w:t>C</w:t>
            </w:r>
            <w:r w:rsidRPr="00CF7629">
              <w:rPr>
                <w:rFonts w:ascii="Arial" w:hAnsi="Arial" w:cs="Arial"/>
                <w:spacing w:val="-10"/>
                <w:sz w:val="20"/>
                <w:szCs w:val="20"/>
              </w:rPr>
              <w:t>lasse :</w:t>
            </w:r>
            <w:r w:rsidRPr="00CF7629">
              <w:rPr>
                <w:rFonts w:ascii="Arial" w:hAnsi="Arial"/>
                <w:sz w:val="20"/>
                <w:szCs w:val="20"/>
              </w:rPr>
              <w:t xml:space="preserve"> </w:t>
            </w:r>
          </w:p>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 xml:space="preserve">Adresse personnelle exacte : </w:t>
            </w:r>
          </w:p>
          <w:p w:rsidR="009F597A" w:rsidRPr="00CF7629" w:rsidRDefault="009F597A" w:rsidP="00194091">
            <w:pPr>
              <w:tabs>
                <w:tab w:val="left" w:pos="5103"/>
              </w:tabs>
              <w:rPr>
                <w:rFonts w:ascii="Arial" w:hAnsi="Arial" w:cs="Arial"/>
                <w:spacing w:val="-10"/>
                <w:sz w:val="20"/>
                <w:szCs w:val="20"/>
              </w:rPr>
            </w:pPr>
            <w:r w:rsidRPr="00CF7629">
              <w:rPr>
                <w:rFonts w:ascii="Arial" w:hAnsi="Arial" w:cs="Arial"/>
                <w:spacing w:val="-10"/>
                <w:sz w:val="20"/>
                <w:szCs w:val="20"/>
              </w:rPr>
              <w:t>Code postal                                      Ville</w:t>
            </w:r>
          </w:p>
          <w:p w:rsidR="009F597A" w:rsidRPr="00CF7629" w:rsidRDefault="009F597A" w:rsidP="00194091">
            <w:pPr>
              <w:tabs>
                <w:tab w:val="left" w:pos="1134"/>
                <w:tab w:val="left" w:pos="3969"/>
                <w:tab w:val="left" w:pos="6237"/>
              </w:tabs>
              <w:rPr>
                <w:rFonts w:ascii="Arial" w:hAnsi="Arial" w:cs="Arial"/>
                <w:spacing w:val="-10"/>
                <w:sz w:val="20"/>
                <w:szCs w:val="20"/>
              </w:rPr>
            </w:pPr>
            <w:r w:rsidRPr="00CF7629">
              <w:rPr>
                <w:rFonts w:ascii="Arial" w:hAnsi="Arial" w:cs="Arial"/>
                <w:spacing w:val="-10"/>
                <w:sz w:val="20"/>
                <w:szCs w:val="20"/>
              </w:rPr>
              <w:t>Téléphone :</w:t>
            </w:r>
            <w:r w:rsidRPr="00CF7629">
              <w:rPr>
                <w:rFonts w:ascii="Arial" w:hAnsi="Arial" w:cs="Arial"/>
                <w:spacing w:val="-10"/>
                <w:sz w:val="20"/>
                <w:szCs w:val="20"/>
              </w:rPr>
              <w:tab/>
              <w:t xml:space="preserve">                                  Mél. </w:t>
            </w:r>
          </w:p>
        </w:tc>
      </w:tr>
    </w:tbl>
    <w:p w:rsidR="009F597A" w:rsidRPr="00CF7629" w:rsidRDefault="009F597A" w:rsidP="009F597A">
      <w:pPr>
        <w:rPr>
          <w:rFonts w:ascii="Arial" w:hAnsi="Arial" w:cs="Arial"/>
          <w:b/>
          <w:shadow/>
          <w:sz w:val="20"/>
          <w:szCs w:val="20"/>
        </w:rPr>
      </w:pPr>
    </w:p>
    <w:p w:rsidR="009F597A" w:rsidRPr="00CF7629" w:rsidRDefault="009F597A" w:rsidP="009F597A">
      <w:pPr>
        <w:rPr>
          <w:rFonts w:ascii="Arial" w:hAnsi="Arial" w:cs="Arial"/>
          <w:sz w:val="22"/>
          <w:szCs w:val="16"/>
        </w:rPr>
      </w:pPr>
      <w:proofErr w:type="gramStart"/>
      <w:r w:rsidRPr="00CF7629">
        <w:rPr>
          <w:rFonts w:ascii="Arial" w:hAnsi="Arial" w:cs="Arial"/>
          <w:b/>
          <w:shadow/>
          <w:sz w:val="22"/>
          <w:szCs w:val="20"/>
        </w:rPr>
        <w:t>pour</w:t>
      </w:r>
      <w:proofErr w:type="gramEnd"/>
      <w:r w:rsidRPr="00CF7629">
        <w:rPr>
          <w:rFonts w:ascii="Arial" w:hAnsi="Arial" w:cs="Arial"/>
          <w:b/>
          <w:shadow/>
          <w:sz w:val="22"/>
          <w:szCs w:val="20"/>
        </w:rPr>
        <w:t xml:space="preserve"> une durée :</w:t>
      </w:r>
    </w:p>
    <w:p w:rsidR="00534A4C"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CF7629">
        <w:rPr>
          <w:rFonts w:ascii="Arial" w:hAnsi="Arial" w:cs="Arial"/>
          <w:b/>
          <w:sz w:val="20"/>
          <w:szCs w:val="20"/>
        </w:rPr>
        <w:t>Du</w:t>
      </w:r>
      <w:r w:rsidRPr="00CF7629">
        <w:rPr>
          <w:rFonts w:ascii="Arial" w:hAnsi="Arial" w:cs="Arial"/>
          <w:sz w:val="20"/>
          <w:szCs w:val="20"/>
        </w:rPr>
        <w:t xml:space="preserve"> </w:t>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sz w:val="20"/>
          <w:szCs w:val="20"/>
        </w:rPr>
        <w:tab/>
      </w:r>
      <w:r w:rsidRPr="00CF7629">
        <w:rPr>
          <w:rFonts w:ascii="Arial" w:hAnsi="Arial" w:cs="Arial"/>
          <w:b/>
          <w:sz w:val="20"/>
          <w:szCs w:val="20"/>
        </w:rPr>
        <w:t>au</w:t>
      </w:r>
      <w:r w:rsidRPr="00CF7629">
        <w:rPr>
          <w:rFonts w:ascii="Arial" w:hAnsi="Arial" w:cs="Arial"/>
          <w:sz w:val="20"/>
          <w:szCs w:val="20"/>
        </w:rPr>
        <w:t xml:space="preserve">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sidRPr="00F83D6C">
        <w:rPr>
          <w:rFonts w:ascii="Arial" w:hAnsi="Arial" w:cs="Arial"/>
          <w:b/>
          <w:sz w:val="20"/>
          <w:szCs w:val="20"/>
        </w:rPr>
        <w:t>Et 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D6C">
        <w:rPr>
          <w:rFonts w:ascii="Arial" w:hAnsi="Arial" w:cs="Arial"/>
          <w:b/>
          <w:sz w:val="20"/>
          <w:szCs w:val="20"/>
        </w:rPr>
        <w:t>au</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20"/>
          <w:szCs w:val="20"/>
        </w:rPr>
        <w:t>Soit en nombre de jours</w:t>
      </w:r>
      <w:r w:rsidRPr="00CF7629">
        <w:rPr>
          <w:rFonts w:ascii="Arial" w:hAnsi="Arial" w:cs="Arial"/>
          <w:sz w:val="16"/>
          <w:szCs w:val="20"/>
        </w:rPr>
        <w:t>* effectifs</w:t>
      </w:r>
      <w:r w:rsidRPr="00CF7629">
        <w:rPr>
          <w:rFonts w:ascii="Arial" w:hAnsi="Arial" w:cs="Arial"/>
          <w:sz w:val="20"/>
          <w:szCs w:val="20"/>
        </w:rPr>
        <w:t> :</w:t>
      </w:r>
    </w:p>
    <w:p w:rsidR="00534A4C" w:rsidRPr="00CF7629" w:rsidRDefault="00534A4C" w:rsidP="00534A4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sidRPr="00CF7629">
        <w:rPr>
          <w:rFonts w:ascii="Arial" w:hAnsi="Arial" w:cs="Arial"/>
          <w:sz w:val="16"/>
          <w:szCs w:val="16"/>
        </w:rPr>
        <w:t xml:space="preserve">*chaque période égale à 7h de présence consécutive ou non équivaut à un jour </w:t>
      </w:r>
    </w:p>
    <w:p w:rsidR="009F597A" w:rsidRPr="00CF7629" w:rsidRDefault="009F597A" w:rsidP="009F597A">
      <w:pPr>
        <w:tabs>
          <w:tab w:val="left" w:pos="1134"/>
          <w:tab w:val="left" w:pos="6237"/>
        </w:tabs>
        <w:rPr>
          <w:rFonts w:ascii="Arial" w:hAnsi="Arial" w:cs="Arial"/>
          <w:b/>
          <w:spacing w:val="-10"/>
          <w:sz w:val="20"/>
          <w:szCs w:val="18"/>
        </w:rPr>
      </w:pPr>
      <w:r w:rsidRPr="00CF7629">
        <w:rPr>
          <w:rFonts w:ascii="Arial" w:hAnsi="Arial" w:cs="Arial"/>
          <w:b/>
          <w:sz w:val="20"/>
        </w:rPr>
        <w:t>Il a été convenu ce qui suit :</w:t>
      </w:r>
    </w:p>
    <w:p w:rsidR="009F597A" w:rsidRPr="00CF7629" w:rsidRDefault="009F597A" w:rsidP="009F597A">
      <w:pPr>
        <w:sectPr w:rsidR="009F597A" w:rsidRPr="00CF7629" w:rsidSect="008E0D3E">
          <w:type w:val="continuous"/>
          <w:pgSz w:w="11906" w:h="16838"/>
          <w:pgMar w:top="397" w:right="567" w:bottom="851" w:left="567" w:header="142" w:footer="1134" w:gutter="0"/>
          <w:cols w:space="720"/>
        </w:sectPr>
      </w:pPr>
    </w:p>
    <w:p w:rsidR="009F597A" w:rsidRPr="00CF7629" w:rsidRDefault="009F597A" w:rsidP="009F597A">
      <w:pPr>
        <w:tabs>
          <w:tab w:val="left" w:pos="284"/>
          <w:tab w:val="left" w:pos="6237"/>
        </w:tabs>
        <w:rPr>
          <w:rFonts w:ascii="Arial" w:hAnsi="Arial" w:cs="Arial"/>
          <w:sz w:val="18"/>
          <w:szCs w:val="18"/>
        </w:rPr>
        <w:sectPr w:rsidR="009F597A" w:rsidRPr="00CF7629" w:rsidSect="006D4CE0">
          <w:type w:val="continuous"/>
          <w:pgSz w:w="11906" w:h="16838"/>
          <w:pgMar w:top="397" w:right="567" w:bottom="1601" w:left="567" w:header="720" w:footer="1134" w:gutter="0"/>
          <w:cols w:space="720"/>
        </w:sectPr>
      </w:pPr>
    </w:p>
    <w:p w:rsidR="009F597A" w:rsidRPr="00CF7629" w:rsidRDefault="009F597A" w:rsidP="009F597A">
      <w:pPr>
        <w:pStyle w:val="Titre2"/>
        <w:pageBreakBefore/>
        <w:tabs>
          <w:tab w:val="left" w:pos="1134"/>
          <w:tab w:val="left" w:pos="6237"/>
        </w:tabs>
        <w:snapToGrid w:val="0"/>
        <w:spacing w:before="40" w:after="120"/>
        <w:jc w:val="both"/>
        <w:rPr>
          <w:rFonts w:ascii="Arial" w:hAnsi="Arial" w:cs="Arial"/>
        </w:rPr>
      </w:pPr>
      <w:r w:rsidRPr="00CF7629">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9F597A" w:rsidRPr="00CF7629" w:rsidTr="00194091">
        <w:trPr>
          <w:trHeight w:val="7934"/>
        </w:trPr>
        <w:tc>
          <w:tcPr>
            <w:tcW w:w="5380" w:type="dxa"/>
            <w:tcBorders>
              <w:top w:val="single" w:sz="4" w:space="0" w:color="000000"/>
              <w:left w:val="single" w:sz="4" w:space="0" w:color="000000"/>
              <w:bottom w:val="single" w:sz="4" w:space="0" w:color="000000"/>
            </w:tcBorders>
          </w:tcPr>
          <w:p w:rsidR="009F597A" w:rsidRPr="00CF7629" w:rsidRDefault="009F597A" w:rsidP="00194091">
            <w:pPr>
              <w:jc w:val="both"/>
              <w:rPr>
                <w:rFonts w:ascii="Arial" w:hAnsi="Arial"/>
                <w:b/>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1 - Objet de la convention</w:t>
            </w:r>
            <w:r w:rsidRPr="00CF7629">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2 - Finalité de la formation en milieu professionnel</w:t>
            </w:r>
            <w:r w:rsidRPr="00CF7629">
              <w:rPr>
                <w:rFonts w:ascii="Arial" w:hAnsi="Arial"/>
                <w:sz w:val="15"/>
                <w:szCs w:val="15"/>
              </w:rPr>
              <w:t xml:space="preserve"> : </w:t>
            </w:r>
          </w:p>
          <w:p w:rsidR="009F597A" w:rsidRPr="00CF7629" w:rsidRDefault="009F597A" w:rsidP="00194091">
            <w:pPr>
              <w:pStyle w:val="Corpsdetexte2"/>
              <w:rPr>
                <w:sz w:val="15"/>
                <w:szCs w:val="15"/>
              </w:rPr>
            </w:pPr>
            <w:r w:rsidRPr="00CF7629">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9F597A" w:rsidRPr="00CF7629" w:rsidRDefault="009F597A" w:rsidP="00194091">
            <w:pPr>
              <w:jc w:val="both"/>
              <w:rPr>
                <w:rFonts w:ascii="Arial" w:hAnsi="Arial"/>
                <w:sz w:val="15"/>
                <w:szCs w:val="15"/>
              </w:rPr>
            </w:pPr>
            <w:r w:rsidRPr="00CF7629">
              <w:rPr>
                <w:rFonts w:ascii="Arial" w:hAnsi="Arial"/>
                <w:sz w:val="15"/>
                <w:szCs w:val="15"/>
              </w:rPr>
              <w:t>En aucun cas, sa participation à ces activités ne doit porter préjudice à la situation de l’emploi dans l’entreprise.</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3 - Dispositions de la convention</w:t>
            </w:r>
            <w:r w:rsidRPr="00CF7629">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9F597A" w:rsidRPr="00CF7629" w:rsidRDefault="009F597A" w:rsidP="00194091">
            <w:pPr>
              <w:jc w:val="both"/>
              <w:rPr>
                <w:rFonts w:ascii="Arial" w:hAnsi="Arial"/>
                <w:sz w:val="15"/>
                <w:szCs w:val="15"/>
              </w:rPr>
            </w:pPr>
            <w:r w:rsidRPr="00CF7629">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signée par le professeur-référent et le maître de stage en entreprise chargés du suivi de l’élève. </w:t>
            </w:r>
          </w:p>
          <w:p w:rsidR="009F597A" w:rsidRPr="00CF7629" w:rsidRDefault="009F597A" w:rsidP="00194091">
            <w:pPr>
              <w:jc w:val="both"/>
              <w:rPr>
                <w:rFonts w:ascii="Arial" w:hAnsi="Arial"/>
                <w:b/>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4 - Statut et obligations de l’élève</w:t>
            </w:r>
            <w:r w:rsidRPr="00CF7629">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cs="Arial"/>
                <w:sz w:val="15"/>
                <w:szCs w:val="15"/>
              </w:rPr>
            </w:pPr>
            <w:r w:rsidRPr="00CF7629">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sidRPr="00CF7629">
              <w:rPr>
                <w:rFonts w:ascii="Arial" w:hAnsi="Arial" w:cs="Arial"/>
                <w:sz w:val="15"/>
                <w:szCs w:val="15"/>
              </w:rPr>
              <w:t>Cette gratification n'a pas le caractère d'un salaire au sens de l'article L. 3221-3 du code du travail.</w:t>
            </w:r>
          </w:p>
          <w:p w:rsidR="009F597A" w:rsidRPr="00CF7629" w:rsidRDefault="009F597A" w:rsidP="00194091">
            <w:pPr>
              <w:jc w:val="both"/>
              <w:rPr>
                <w:rFonts w:ascii="Arial" w:hAnsi="Arial"/>
                <w:sz w:val="15"/>
                <w:szCs w:val="15"/>
              </w:rPr>
            </w:pPr>
            <w:r w:rsidRPr="00CF7629">
              <w:rPr>
                <w:rFonts w:ascii="Arial" w:hAnsi="Arial"/>
                <w:sz w:val="15"/>
                <w:szCs w:val="15"/>
              </w:rPr>
              <w:t>Cette gratification est due sans préjudice des avantages offerts (transport, restauration, hébergement</w:t>
            </w:r>
            <w:proofErr w:type="gramStart"/>
            <w:r w:rsidRPr="00CF7629">
              <w:rPr>
                <w:rFonts w:ascii="Arial" w:hAnsi="Arial"/>
                <w:sz w:val="15"/>
                <w:szCs w:val="15"/>
              </w:rPr>
              <w:t>..)</w:t>
            </w:r>
            <w:proofErr w:type="gramEnd"/>
            <w:r w:rsidRPr="00CF7629">
              <w:rPr>
                <w:rFonts w:ascii="Arial" w:hAnsi="Arial"/>
                <w:sz w:val="15"/>
                <w:szCs w:val="15"/>
              </w:rPr>
              <w:t xml:space="preserve"> </w:t>
            </w:r>
            <w:r w:rsidRPr="00CF7629">
              <w:rPr>
                <w:rFonts w:ascii="Arial" w:hAnsi="Arial" w:cs="Arial"/>
                <w:sz w:val="15"/>
                <w:szCs w:val="15"/>
              </w:rPr>
              <w:t>Conformément à l’article L.124-13 du code de l’éducation, le stagiaire a accès au restaurant d'entreprise ou aux titres-restaurant prévus à l'</w:t>
            </w:r>
            <w:hyperlink r:id="rId21" w:history="1">
              <w:r w:rsidRPr="00CF7629">
                <w:rPr>
                  <w:rStyle w:val="Lienhypertexte"/>
                  <w:rFonts w:ascii="Arial" w:hAnsi="Arial" w:cs="Arial"/>
                  <w:color w:val="auto"/>
                  <w:sz w:val="15"/>
                  <w:szCs w:val="15"/>
                  <w:u w:val="none"/>
                </w:rPr>
                <w:t>article L. 3262-1 du code du travail</w:t>
              </w:r>
            </w:hyperlink>
            <w:r w:rsidRPr="00CF7629">
              <w:rPr>
                <w:rFonts w:ascii="Arial" w:hAnsi="Arial" w:cs="Arial"/>
                <w:sz w:val="15"/>
                <w:szCs w:val="15"/>
              </w:rPr>
              <w:t>, dans les mêmes conditions que les salariés de l'organisme d'accueil. Il bénéficie également de la prise en charge des frais de transport prévue à l'article L. 3261-2 du même code.</w:t>
            </w:r>
            <w:r w:rsidRPr="00CF7629">
              <w:rPr>
                <w:rFonts w:ascii="Arial" w:hAnsi="Arial"/>
                <w:sz w:val="15"/>
                <w:szCs w:val="15"/>
              </w:rPr>
              <w:t xml:space="preserve"> </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b/>
                <w:sz w:val="15"/>
                <w:szCs w:val="15"/>
              </w:rPr>
              <w:t>Article 5 - Durée et horaires de travail des élèves majeurs</w:t>
            </w:r>
            <w:r w:rsidRPr="00CF7629">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9F597A" w:rsidRPr="00CF7629" w:rsidRDefault="009F597A" w:rsidP="00194091">
            <w:pPr>
              <w:jc w:val="both"/>
              <w:rPr>
                <w:rFonts w:ascii="Arial" w:hAnsi="Arial"/>
                <w:sz w:val="15"/>
                <w:szCs w:val="15"/>
              </w:rPr>
            </w:pPr>
          </w:p>
          <w:p w:rsidR="009F597A" w:rsidRPr="00CF7629" w:rsidRDefault="009F597A" w:rsidP="00194091">
            <w:pPr>
              <w:tabs>
                <w:tab w:val="left" w:pos="1185"/>
                <w:tab w:val="left" w:pos="6288"/>
              </w:tabs>
              <w:ind w:left="51"/>
              <w:jc w:val="both"/>
              <w:rPr>
                <w:rFonts w:ascii="Arial" w:hAnsi="Arial"/>
                <w:sz w:val="15"/>
                <w:szCs w:val="15"/>
              </w:rPr>
            </w:pPr>
            <w:r w:rsidRPr="00CF7629">
              <w:rPr>
                <w:rFonts w:ascii="Arial" w:hAnsi="Arial"/>
                <w:b/>
                <w:sz w:val="15"/>
                <w:szCs w:val="15"/>
              </w:rPr>
              <w:t>Article 6 - Durée et horaires de travail des élèves mineurs</w:t>
            </w:r>
            <w:r w:rsidRPr="00CF7629">
              <w:rPr>
                <w:rFonts w:ascii="Arial" w:hAnsi="Arial"/>
                <w:sz w:val="15"/>
                <w:szCs w:val="15"/>
              </w:rPr>
              <w:t xml:space="preserve"> : La durée de travail de l’élève mineur est limitée : 7 heures par jour pour les élèves de moins de 16 ans, 8 heures par jour entre 16 et 18 ans. La durée </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154F83" w:rsidP="00194091">
            <w:pPr>
              <w:tabs>
                <w:tab w:val="left" w:pos="1185"/>
                <w:tab w:val="left" w:pos="6288"/>
              </w:tabs>
              <w:ind w:left="51"/>
              <w:jc w:val="both"/>
              <w:rPr>
                <w:rFonts w:ascii="Arial" w:hAnsi="Arial" w:cs="Arial"/>
                <w:sz w:val="15"/>
                <w:szCs w:val="15"/>
              </w:rPr>
            </w:pPr>
            <w:r w:rsidRPr="00154F83">
              <w:rPr>
                <w:rStyle w:val="Corpsdutexte2Exact"/>
                <w:rFonts w:ascii="Arial" w:hAnsi="Arial" w:cs="Arial"/>
                <w:sz w:val="15"/>
                <w:szCs w:val="15"/>
                <w:lang w:eastAsia="en-US"/>
              </w:rPr>
              <w:lastRenderedPageBreak/>
              <w:pict>
                <v:shape id="_x0000_s1053" type="#_x0000_t202" style="position:absolute;left:0;text-align:left;margin-left:266.55pt;margin-top:1.15pt;width:265.45pt;height:399.3pt;z-index:251675648;mso-width-relative:margin;mso-height-relative:margin" stroked="f">
                  <v:textbox>
                    <w:txbxContent>
                      <w:p w:rsidR="009F597A" w:rsidRDefault="009F597A" w:rsidP="009F597A">
                        <w:pPr>
                          <w:jc w:val="both"/>
                          <w:rPr>
                            <w:rFonts w:ascii="Arial" w:hAnsi="Arial" w:cs="Arial"/>
                            <w:b/>
                            <w:bCs/>
                            <w:sz w:val="15"/>
                            <w:szCs w:val="15"/>
                          </w:rPr>
                        </w:pPr>
                      </w:p>
                      <w:p w:rsidR="009F597A" w:rsidRDefault="009F597A" w:rsidP="009F597A">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9F597A" w:rsidRDefault="009F597A" w:rsidP="009F597A">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9F597A" w:rsidRDefault="009F597A" w:rsidP="009F597A">
                        <w:pPr>
                          <w:jc w:val="both"/>
                          <w:rPr>
                            <w:rFonts w:ascii="Arial" w:hAnsi="Arial" w:cs="Arial"/>
                            <w:sz w:val="15"/>
                            <w:szCs w:val="15"/>
                          </w:rPr>
                        </w:pPr>
                      </w:p>
                      <w:p w:rsidR="009F597A" w:rsidRDefault="009F597A" w:rsidP="009F597A">
                        <w:pPr>
                          <w:pStyle w:val="Titre6"/>
                          <w:rPr>
                            <w:sz w:val="15"/>
                            <w:szCs w:val="15"/>
                          </w:rPr>
                        </w:pPr>
                        <w:r>
                          <w:rPr>
                            <w:sz w:val="15"/>
                            <w:szCs w:val="15"/>
                          </w:rPr>
                          <w:t>Article 15 - Attestation de stage</w:t>
                        </w:r>
                      </w:p>
                      <w:p w:rsidR="009F597A" w:rsidRDefault="009F597A" w:rsidP="009F597A">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9F597A" w:rsidRDefault="009F597A" w:rsidP="009F597A">
                        <w:pPr>
                          <w:pStyle w:val="En-tte"/>
                          <w:tabs>
                            <w:tab w:val="clear" w:pos="4536"/>
                            <w:tab w:val="clear" w:pos="9072"/>
                            <w:tab w:val="left" w:pos="1134"/>
                            <w:tab w:val="left" w:pos="6237"/>
                          </w:tabs>
                          <w:jc w:val="both"/>
                          <w:rPr>
                            <w:rFonts w:ascii="Arial" w:hAnsi="Arial" w:cs="Arial"/>
                            <w:sz w:val="15"/>
                            <w:szCs w:val="15"/>
                          </w:rPr>
                        </w:pPr>
                      </w:p>
                      <w:p w:rsidR="009F597A" w:rsidRDefault="009F597A" w:rsidP="009F597A">
                        <w:pPr>
                          <w:pStyle w:val="En-tte"/>
                          <w:tabs>
                            <w:tab w:val="clear" w:pos="4536"/>
                            <w:tab w:val="clear" w:pos="9072"/>
                            <w:tab w:val="left" w:pos="1134"/>
                            <w:tab w:val="left" w:pos="6237"/>
                          </w:tabs>
                          <w:jc w:val="both"/>
                          <w:rPr>
                            <w:rFonts w:ascii="Arial" w:hAnsi="Arial" w:cs="Arial"/>
                            <w:sz w:val="15"/>
                            <w:szCs w:val="15"/>
                          </w:rPr>
                        </w:pPr>
                      </w:p>
                      <w:p w:rsidR="009F597A" w:rsidRDefault="009F597A" w:rsidP="009F597A">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9F597A" w:rsidRDefault="009F597A" w:rsidP="009F597A">
                        <w:pPr>
                          <w:tabs>
                            <w:tab w:val="left" w:pos="1185"/>
                            <w:tab w:val="left" w:pos="6288"/>
                          </w:tabs>
                          <w:jc w:val="both"/>
                          <w:rPr>
                            <w:rFonts w:ascii="Arial" w:hAnsi="Arial" w:cs="Arial"/>
                            <w:sz w:val="15"/>
                            <w:szCs w:val="15"/>
                          </w:rPr>
                        </w:pPr>
                      </w:p>
                      <w:p w:rsidR="009F597A" w:rsidRPr="00CF7629" w:rsidRDefault="009F597A" w:rsidP="009F597A">
                        <w:pPr>
                          <w:pStyle w:val="Corpsdutexte20"/>
                          <w:shd w:val="clear" w:color="auto" w:fill="auto"/>
                          <w:spacing w:before="0" w:after="340" w:line="200" w:lineRule="exact"/>
                          <w:ind w:firstLine="0"/>
                          <w:rPr>
                            <w:rFonts w:ascii="Arial" w:hAnsi="Arial" w:cs="Arial"/>
                            <w:sz w:val="15"/>
                            <w:szCs w:val="15"/>
                          </w:rPr>
                        </w:pPr>
                        <w:r>
                          <w:rPr>
                            <w:rFonts w:ascii="Arial" w:hAnsi="Arial" w:cs="Arial"/>
                            <w:b/>
                            <w:bCs/>
                            <w:sz w:val="15"/>
                            <w:szCs w:val="15"/>
                          </w:rPr>
                          <w:t xml:space="preserve">Article 17 – </w:t>
                        </w:r>
                        <w:r w:rsidRPr="003F6235">
                          <w:rPr>
                            <w:rStyle w:val="Corpsdutexte2Exact"/>
                            <w:rFonts w:ascii="Arial" w:hAnsi="Arial" w:cs="Arial"/>
                            <w:b/>
                            <w:sz w:val="15"/>
                            <w:szCs w:val="15"/>
                          </w:rPr>
                          <w:t>formation à l’habilitation électrique</w:t>
                        </w:r>
                        <w:r>
                          <w:rPr>
                            <w:rStyle w:val="Corpsdutexte2Exact"/>
                            <w:rFonts w:ascii="Arial" w:hAnsi="Arial" w:cs="Arial"/>
                            <w:sz w:val="15"/>
                            <w:szCs w:val="15"/>
                          </w:rPr>
                          <w:t xml:space="preserve"> (é</w:t>
                        </w:r>
                        <w:r w:rsidRPr="00BC1BD4">
                          <w:rPr>
                            <w:rStyle w:val="Corpsdutexte2Exact"/>
                            <w:rFonts w:ascii="Arial" w:hAnsi="Arial" w:cs="Arial"/>
                            <w:sz w:val="15"/>
                            <w:szCs w:val="15"/>
                          </w:rPr>
                          <w:t xml:space="preserve">ventuellement) : les modalités de délivrance de </w:t>
                        </w:r>
                        <w:r>
                          <w:rPr>
                            <w:rStyle w:val="Corpsdutexte2Exact"/>
                            <w:rFonts w:ascii="Arial" w:hAnsi="Arial" w:cs="Arial"/>
                            <w:sz w:val="15"/>
                            <w:szCs w:val="15"/>
                          </w:rPr>
                          <w:t>l’attestation de formation</w:t>
                        </w:r>
                        <w:r w:rsidRPr="00BC1BD4">
                          <w:rPr>
                            <w:rStyle w:val="Corpsdutexte2Exact"/>
                            <w:rFonts w:ascii="Arial" w:hAnsi="Arial" w:cs="Arial"/>
                            <w:sz w:val="15"/>
                            <w:szCs w:val="15"/>
                          </w:rPr>
                          <w:t xml:space="preserve"> préalable</w:t>
                        </w:r>
                        <w:r>
                          <w:rPr>
                            <w:rStyle w:val="Corpsdutexte2Exact"/>
                            <w:rFonts w:ascii="Arial" w:hAnsi="Arial" w:cs="Arial"/>
                            <w:sz w:val="15"/>
                            <w:szCs w:val="15"/>
                          </w:rPr>
                          <w:t xml:space="preserve"> devront</w:t>
                        </w:r>
                        <w:r w:rsidRPr="00BC1BD4">
                          <w:rPr>
                            <w:rStyle w:val="Corpsdutexte2Exact"/>
                            <w:rFonts w:ascii="Arial" w:hAnsi="Arial" w:cs="Arial"/>
                            <w:sz w:val="15"/>
                            <w:szCs w:val="15"/>
                          </w:rPr>
                          <w:t xml:space="preserve"> être produite</w:t>
                        </w:r>
                        <w:r>
                          <w:rPr>
                            <w:rStyle w:val="Corpsdutexte2Exact"/>
                            <w:rFonts w:ascii="Arial" w:hAnsi="Arial" w:cs="Arial"/>
                            <w:sz w:val="15"/>
                            <w:szCs w:val="15"/>
                          </w:rPr>
                          <w:t>s</w:t>
                        </w:r>
                        <w:r w:rsidRPr="00BC1BD4">
                          <w:rPr>
                            <w:rStyle w:val="Corpsdutexte2Exact"/>
                            <w:rFonts w:ascii="Arial" w:hAnsi="Arial" w:cs="Arial"/>
                            <w:sz w:val="15"/>
                            <w:szCs w:val="15"/>
                          </w:rPr>
                          <w:t xml:space="preserve"> par l’établiss</w:t>
                        </w:r>
                        <w:r>
                          <w:rPr>
                            <w:rStyle w:val="Corpsdutexte2Exact"/>
                            <w:rFonts w:ascii="Arial" w:hAnsi="Arial" w:cs="Arial"/>
                            <w:sz w:val="15"/>
                            <w:szCs w:val="15"/>
                          </w:rPr>
                          <w:t>e</w:t>
                        </w:r>
                        <w:r w:rsidRPr="00BC1BD4">
                          <w:rPr>
                            <w:rStyle w:val="Corpsdutexte2Exact"/>
                            <w:rFonts w:ascii="Arial" w:hAnsi="Arial" w:cs="Arial"/>
                            <w:sz w:val="15"/>
                            <w:szCs w:val="15"/>
                          </w:rPr>
                          <w:t xml:space="preserve">ment, lorsque nécessaire en cas de risque </w:t>
                        </w:r>
                        <w:r w:rsidRPr="00CF7629">
                          <w:rPr>
                            <w:rStyle w:val="Corpsdutexte2Exact"/>
                            <w:rFonts w:ascii="Arial" w:hAnsi="Arial" w:cs="Arial"/>
                            <w:sz w:val="15"/>
                            <w:szCs w:val="15"/>
                          </w:rPr>
                          <w:t>électrique.</w:t>
                        </w:r>
                      </w:p>
                      <w:p w:rsidR="009F597A" w:rsidRPr="0007665D" w:rsidRDefault="009F597A" w:rsidP="009F597A">
                        <w:pPr>
                          <w:jc w:val="both"/>
                          <w:rPr>
                            <w:rFonts w:ascii="Arial" w:hAnsi="Arial" w:cs="Arial"/>
                            <w:sz w:val="15"/>
                            <w:szCs w:val="15"/>
                          </w:rPr>
                        </w:pPr>
                        <w:r w:rsidRPr="00CF7629">
                          <w:rPr>
                            <w:rFonts w:ascii="Arial" w:hAnsi="Arial" w:cs="Arial"/>
                            <w:b/>
                            <w:bCs/>
                            <w:sz w:val="15"/>
                            <w:szCs w:val="15"/>
                          </w:rPr>
                          <w:t xml:space="preserve">Article 18 – </w:t>
                        </w:r>
                        <w:r w:rsidRPr="00CF7629">
                          <w:rPr>
                            <w:rStyle w:val="Corpsdutexte295ptGrasItaliqueExact"/>
                            <w:rFonts w:ascii="Arial" w:hAnsi="Arial" w:cs="Arial"/>
                            <w:sz w:val="15"/>
                            <w:szCs w:val="15"/>
                          </w:rPr>
                          <w:t>DISPOSITION PARTICULIERE :</w:t>
                        </w:r>
                        <w:r w:rsidRPr="00CF7629">
                          <w:rPr>
                            <w:rStyle w:val="Corpsdutexte2Exact"/>
                            <w:rFonts w:ascii="Arial" w:hAnsi="Arial" w:cs="Arial"/>
                            <w:sz w:val="15"/>
                            <w:szCs w:val="15"/>
                          </w:rPr>
                          <w:t xml:space="preserve"> L’établissement autorise l’élève stagiaire </w:t>
                        </w:r>
                        <w:r w:rsidRPr="00CF7629">
                          <w:rPr>
                            <w:rStyle w:val="Corpsdutexte210ptGrasExact"/>
                            <w:rFonts w:ascii="Arial" w:hAnsi="Arial" w:cs="Arial"/>
                            <w:sz w:val="15"/>
                            <w:szCs w:val="15"/>
                          </w:rPr>
                          <w:t xml:space="preserve">en possession de ses documents d’identité en cours de validité </w:t>
                        </w:r>
                        <w:r w:rsidRPr="00CF7629">
                          <w:rPr>
                            <w:rStyle w:val="Corpsdutexte2Exact"/>
                            <w:rFonts w:ascii="Arial" w:hAnsi="Arial" w:cs="Arial"/>
                            <w:sz w:val="15"/>
                            <w:szCs w:val="15"/>
                          </w:rPr>
                          <w:t>à effectuer les liaisons maritimes SAINT-MARTIN/SAINT-BARTHELEMY à bord des embarcations de transport de passagers de l’entreprise et ce avec l’accord des services juridiques du Rectorat de l’Académie de Guadeloupe (maintenance nautique par exemple).</w:t>
                        </w:r>
                      </w:p>
                      <w:p w:rsidR="009F597A" w:rsidRPr="00534844" w:rsidRDefault="009F597A" w:rsidP="009F597A"/>
                    </w:txbxContent>
                  </v:textbox>
                </v:shape>
              </w:pict>
            </w:r>
          </w:p>
          <w:p w:rsidR="009F597A" w:rsidRPr="00CF7629" w:rsidRDefault="009F597A" w:rsidP="00194091">
            <w:pPr>
              <w:pStyle w:val="Titre8"/>
              <w:spacing w:before="0" w:after="0"/>
              <w:rPr>
                <w:rFonts w:ascii="Arial" w:hAnsi="Arial" w:cs="Arial"/>
                <w:b/>
                <w:bCs/>
                <w:i w:val="0"/>
                <w:iCs w:val="0"/>
                <w:sz w:val="15"/>
                <w:szCs w:val="15"/>
              </w:rPr>
            </w:pPr>
            <w:r w:rsidRPr="00CF7629">
              <w:rPr>
                <w:rFonts w:ascii="Arial" w:hAnsi="Arial" w:cs="Arial"/>
                <w:b/>
                <w:bCs/>
                <w:i w:val="0"/>
                <w:iCs w:val="0"/>
                <w:sz w:val="15"/>
                <w:szCs w:val="15"/>
              </w:rPr>
              <w:t>Article 10 - Autorisation d’absence/</w:t>
            </w:r>
            <w:proofErr w:type="spellStart"/>
            <w:r w:rsidRPr="00CF7629">
              <w:rPr>
                <w:rFonts w:ascii="Arial" w:hAnsi="Arial" w:cs="Arial"/>
                <w:b/>
                <w:bCs/>
                <w:i w:val="0"/>
                <w:iCs w:val="0"/>
                <w:sz w:val="15"/>
                <w:szCs w:val="15"/>
              </w:rPr>
              <w:t>conges</w:t>
            </w:r>
            <w:proofErr w:type="spellEnd"/>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22" w:history="1">
              <w:r w:rsidRPr="00CF7629">
                <w:rPr>
                  <w:rFonts w:ascii="Arial" w:hAnsi="Arial" w:cs="Arial"/>
                  <w:sz w:val="15"/>
                  <w:szCs w:val="15"/>
                </w:rPr>
                <w:t>L. 1225-16 à L. 1225-28</w:t>
              </w:r>
            </w:hyperlink>
            <w:r w:rsidRPr="00CF7629">
              <w:rPr>
                <w:rFonts w:ascii="Arial" w:hAnsi="Arial" w:cs="Arial"/>
                <w:sz w:val="15"/>
                <w:szCs w:val="15"/>
              </w:rPr>
              <w:t xml:space="preserve">, </w:t>
            </w:r>
            <w:hyperlink r:id="rId23" w:history="1">
              <w:r w:rsidRPr="00CF7629">
                <w:rPr>
                  <w:rFonts w:ascii="Arial" w:hAnsi="Arial" w:cs="Arial"/>
                  <w:sz w:val="15"/>
                  <w:szCs w:val="15"/>
                </w:rPr>
                <w:t>L. 1225-35</w:t>
              </w:r>
            </w:hyperlink>
            <w:r w:rsidRPr="00CF7629">
              <w:rPr>
                <w:rFonts w:ascii="Arial" w:hAnsi="Arial" w:cs="Arial"/>
                <w:sz w:val="15"/>
                <w:szCs w:val="15"/>
              </w:rPr>
              <w:t xml:space="preserve">, </w:t>
            </w:r>
            <w:hyperlink r:id="rId24" w:history="1">
              <w:r w:rsidRPr="00CF7629">
                <w:rPr>
                  <w:rFonts w:ascii="Arial" w:hAnsi="Arial" w:cs="Arial"/>
                  <w:sz w:val="15"/>
                  <w:szCs w:val="15"/>
                </w:rPr>
                <w:t xml:space="preserve">L. 1225-37 </w:t>
              </w:r>
            </w:hyperlink>
            <w:r w:rsidRPr="00CF7629">
              <w:rPr>
                <w:rFonts w:ascii="Arial" w:hAnsi="Arial" w:cs="Arial"/>
                <w:sz w:val="15"/>
                <w:szCs w:val="15"/>
              </w:rPr>
              <w:t xml:space="preserve">et </w:t>
            </w:r>
            <w:hyperlink r:id="rId25" w:history="1">
              <w:r w:rsidRPr="00CF7629">
                <w:rPr>
                  <w:rFonts w:ascii="Arial" w:hAnsi="Arial" w:cs="Arial"/>
                  <w:sz w:val="15"/>
                  <w:szCs w:val="15"/>
                </w:rPr>
                <w:t xml:space="preserve">L. 1225-46 </w:t>
              </w:r>
            </w:hyperlink>
            <w:r w:rsidRPr="00CF7629">
              <w:rPr>
                <w:rFonts w:ascii="Arial" w:hAnsi="Arial" w:cs="Arial"/>
                <w:sz w:val="15"/>
                <w:szCs w:val="15"/>
              </w:rPr>
              <w:t>du code du travail.</w:t>
            </w:r>
          </w:p>
          <w:p w:rsidR="009F597A" w:rsidRPr="00CF7629" w:rsidRDefault="009F597A" w:rsidP="00194091">
            <w:pPr>
              <w:tabs>
                <w:tab w:val="left" w:pos="1185"/>
                <w:tab w:val="left" w:pos="6288"/>
              </w:tabs>
              <w:jc w:val="both"/>
              <w:rPr>
                <w:rFonts w:ascii="Arial" w:hAnsi="Arial" w:cs="Arial"/>
                <w:sz w:val="15"/>
                <w:szCs w:val="15"/>
              </w:rPr>
            </w:pPr>
            <w:r w:rsidRPr="00CF7629">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Article 11 - Assurance responsabilité civile</w:t>
            </w:r>
            <w:r w:rsidRPr="00CF7629">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9F597A" w:rsidRPr="00CF7629" w:rsidRDefault="009F597A" w:rsidP="00194091">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 xml:space="preserve">soit en souscrivant une assurance particulière garantissant sa responsabilité civile </w:t>
            </w:r>
          </w:p>
          <w:p w:rsidR="009F597A" w:rsidRPr="00CF7629" w:rsidRDefault="009F597A" w:rsidP="00194091">
            <w:pPr>
              <w:numPr>
                <w:ilvl w:val="0"/>
                <w:numId w:val="3"/>
              </w:numPr>
              <w:tabs>
                <w:tab w:val="clear" w:pos="720"/>
                <w:tab w:val="num" w:pos="356"/>
                <w:tab w:val="left" w:pos="6775"/>
                <w:tab w:val="left" w:pos="7024"/>
              </w:tabs>
              <w:ind w:left="214" w:right="-9" w:firstLine="0"/>
              <w:jc w:val="both"/>
              <w:rPr>
                <w:rFonts w:ascii="Arial" w:hAnsi="Arial" w:cs="Arial"/>
                <w:sz w:val="15"/>
                <w:szCs w:val="15"/>
              </w:rPr>
            </w:pPr>
            <w:r w:rsidRPr="00CF7629">
              <w:rPr>
                <w:rFonts w:ascii="Arial" w:hAnsi="Arial" w:cs="Arial"/>
                <w:sz w:val="15"/>
                <w:szCs w:val="15"/>
              </w:rPr>
              <w:t>soit en ajoutant à son contrat déjà souscrit « responsabilité civile d'entreprise » ou « responsabilité civile professionnelle » un avenant relatif à l'accueil d'élèves.</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b/>
                <w:sz w:val="15"/>
                <w:szCs w:val="15"/>
              </w:rPr>
            </w:pPr>
            <w:r w:rsidRPr="00CF7629">
              <w:rPr>
                <w:rFonts w:ascii="Arial" w:hAnsi="Arial" w:cs="Arial"/>
                <w:b/>
                <w:sz w:val="15"/>
                <w:szCs w:val="15"/>
              </w:rPr>
              <w:t>Article 12 - Encadrement et suivi de la période de formation en milieu professionnel</w:t>
            </w:r>
          </w:p>
          <w:p w:rsidR="009F597A" w:rsidRPr="00CF7629" w:rsidRDefault="009F597A" w:rsidP="00194091">
            <w:pPr>
              <w:jc w:val="both"/>
              <w:rPr>
                <w:rFonts w:ascii="Arial" w:hAnsi="Arial" w:cs="Arial"/>
                <w:sz w:val="15"/>
                <w:szCs w:val="15"/>
              </w:rPr>
            </w:pPr>
            <w:r w:rsidRPr="00CF7629">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pStyle w:val="En-tte"/>
              <w:tabs>
                <w:tab w:val="clear" w:pos="4536"/>
                <w:tab w:val="clear" w:pos="9072"/>
                <w:tab w:val="left" w:pos="1134"/>
                <w:tab w:val="left" w:pos="6237"/>
              </w:tabs>
              <w:jc w:val="both"/>
              <w:rPr>
                <w:rFonts w:ascii="Arial" w:hAnsi="Arial" w:cs="Arial"/>
                <w:sz w:val="15"/>
                <w:szCs w:val="15"/>
              </w:rPr>
            </w:pPr>
            <w:r w:rsidRPr="00CF7629">
              <w:rPr>
                <w:rFonts w:ascii="Arial" w:hAnsi="Arial" w:cs="Arial"/>
                <w:b/>
                <w:sz w:val="15"/>
                <w:szCs w:val="15"/>
              </w:rPr>
              <w:t>Article 13 - Déroulement de la période de formation en milieu professionnel</w:t>
            </w:r>
            <w:r w:rsidRPr="00CF7629">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9F597A" w:rsidRPr="00CF7629" w:rsidRDefault="009F597A" w:rsidP="00194091">
            <w:pPr>
              <w:pStyle w:val="En-tte"/>
              <w:tabs>
                <w:tab w:val="clear" w:pos="4536"/>
                <w:tab w:val="clear" w:pos="9072"/>
                <w:tab w:val="left" w:pos="1134"/>
                <w:tab w:val="left" w:pos="6237"/>
              </w:tabs>
              <w:jc w:val="both"/>
              <w:rPr>
                <w:rFonts w:ascii="Arial" w:hAnsi="Arial" w:cs="Arial"/>
                <w:sz w:val="15"/>
                <w:szCs w:val="15"/>
              </w:rPr>
            </w:pPr>
          </w:p>
          <w:p w:rsidR="009F597A" w:rsidRPr="00CF7629" w:rsidRDefault="009F597A" w:rsidP="00194091">
            <w:pPr>
              <w:jc w:val="both"/>
              <w:rPr>
                <w:rFonts w:ascii="Arial" w:hAnsi="Arial" w:cs="Arial"/>
                <w:sz w:val="15"/>
                <w:szCs w:val="15"/>
              </w:rPr>
            </w:pPr>
          </w:p>
          <w:p w:rsidR="009F597A" w:rsidRPr="00CF7629" w:rsidRDefault="009F597A" w:rsidP="00194091">
            <w:pPr>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9F597A" w:rsidRPr="00CF7629" w:rsidRDefault="009F597A" w:rsidP="00194091">
            <w:pPr>
              <w:jc w:val="both"/>
              <w:rPr>
                <w:rFonts w:ascii="Arial" w:hAnsi="Arial"/>
                <w:sz w:val="15"/>
                <w:szCs w:val="15"/>
              </w:rPr>
            </w:pPr>
          </w:p>
          <w:p w:rsidR="009F597A" w:rsidRPr="00CF7629" w:rsidRDefault="009F597A" w:rsidP="00194091">
            <w:pPr>
              <w:jc w:val="both"/>
              <w:rPr>
                <w:rFonts w:ascii="Arial" w:hAnsi="Arial"/>
                <w:sz w:val="15"/>
                <w:szCs w:val="15"/>
              </w:rPr>
            </w:pPr>
            <w:r w:rsidRPr="00CF7629">
              <w:rPr>
                <w:rFonts w:ascii="Arial" w:hAnsi="Arial"/>
                <w:sz w:val="15"/>
                <w:szCs w:val="15"/>
              </w:rPr>
              <w:t>hebdomadaire de travail est limitée : 30 heures pour les élèves de moins de 15 ans sauf dérogation de l'</w:t>
            </w:r>
            <w:r w:rsidRPr="00CF7629">
              <w:rPr>
                <w:rFonts w:ascii="Arial" w:hAnsi="Arial" w:cs="Arial"/>
                <w:sz w:val="15"/>
                <w:szCs w:val="15"/>
              </w:rPr>
              <w:t>inspecteur d'académie, directeur des services départementaux de l'éducation nationale</w:t>
            </w:r>
            <w:r w:rsidRPr="00CF7629">
              <w:rPr>
                <w:rFonts w:ascii="Arial" w:hAnsi="Arial"/>
                <w:sz w:val="15"/>
                <w:szCs w:val="15"/>
              </w:rPr>
              <w:t>, 35 heures au delà de 15 ans.</w:t>
            </w:r>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 </w:t>
            </w:r>
          </w:p>
          <w:p w:rsidR="009F597A" w:rsidRPr="00CF7629" w:rsidRDefault="009F597A" w:rsidP="00194091">
            <w:pPr>
              <w:pStyle w:val="WW-Default"/>
              <w:jc w:val="both"/>
              <w:rPr>
                <w:sz w:val="15"/>
                <w:szCs w:val="15"/>
              </w:rPr>
            </w:pPr>
            <w:r w:rsidRPr="00CF7629">
              <w:rPr>
                <w:sz w:val="15"/>
                <w:szCs w:val="15"/>
              </w:rPr>
              <w:t>Le repos hebdomadaire de l’élève mineur doit être d’une durée minimale de deux jours consécutifs. La période minimale de repos hebdomadaire doit comprendre le dimanche, sauf en cas de dérogation légale.</w:t>
            </w:r>
          </w:p>
          <w:p w:rsidR="009F597A" w:rsidRPr="00CF7629" w:rsidRDefault="009F597A" w:rsidP="00194091">
            <w:pPr>
              <w:pStyle w:val="WW-Default"/>
              <w:jc w:val="both"/>
              <w:rPr>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Au-delà de 4 heures et demie de travail quotidien, l’élève mineur doit bénéficier d’une pause d’au moins 30 minutes consécutives.</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Le travail de nuit est interdit :</w:t>
            </w:r>
          </w:p>
          <w:p w:rsidR="009F597A" w:rsidRPr="00CF7629" w:rsidRDefault="009F597A" w:rsidP="00194091">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16 à 18 ans entre 22 heures le soir et 6 heures le matin ;</w:t>
            </w:r>
          </w:p>
          <w:p w:rsidR="009F597A" w:rsidRPr="00CF7629" w:rsidRDefault="009F597A" w:rsidP="00194091">
            <w:pPr>
              <w:tabs>
                <w:tab w:val="left" w:pos="1843"/>
                <w:tab w:val="left" w:pos="6946"/>
              </w:tabs>
              <w:ind w:left="709"/>
              <w:jc w:val="both"/>
              <w:rPr>
                <w:rFonts w:ascii="Arial" w:hAnsi="Arial" w:cs="Arial"/>
                <w:sz w:val="15"/>
                <w:szCs w:val="15"/>
              </w:rPr>
            </w:pPr>
            <w:r w:rsidRPr="00CF7629">
              <w:rPr>
                <w:rFonts w:ascii="Arial" w:hAnsi="Arial" w:cs="Arial"/>
                <w:sz w:val="15"/>
                <w:szCs w:val="15"/>
              </w:rPr>
              <w:t>- à l’élève mineur de moins de 16 ans entre 20 heures et 6 heures.</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Ces dispositions ne souffrent aucune dérogation.</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b/>
                <w:sz w:val="15"/>
                <w:szCs w:val="15"/>
              </w:rPr>
              <w:t>Article 7 -– Sécurité et Prévention – Dérogation aux travaux règlementés pour les mineurs</w:t>
            </w:r>
            <w:r w:rsidRPr="00CF7629">
              <w:rPr>
                <w:rFonts w:ascii="Arial" w:hAnsi="Arial" w:cs="Arial"/>
                <w:sz w:val="15"/>
                <w:szCs w:val="15"/>
              </w:rPr>
              <w:t xml:space="preserve"> : Lors de la préparation des PFMP, un temps construit par l’équipe pédagogique et associant les partenaires du monde économique, sera utilisé pour préparer l’élève aussi bien aux attendus du monde professionnel qu’aux règles de santé et de sécurité au travail indispensables.</w:t>
            </w:r>
          </w:p>
          <w:p w:rsidR="009F597A" w:rsidRPr="00CF7629" w:rsidRDefault="009F597A" w:rsidP="00194091">
            <w:pPr>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sz w:val="15"/>
                <w:szCs w:val="15"/>
              </w:rPr>
              <w:t>En application des articles L. 4153-9, R 4153-38 à 39, R 4153-40 à 45 et D.4153-2 à D.4153-4 et D.4153-15 à 37 du code du travail, le chef d’entreprise peut affecter des jeunes mineurs, de plus de 15 ans, à des travaux interdits soumis à dérogation appelés travaux réglementés et  nécessaires à la formation professionnelle ou technologique. Dans ce cadre, le chef d’entreprise  doit mettre en œuvre  les mesures de prévention des risques professionnels spécifiques aux travailleurs mineurs, et adresser  une déclaration de dérogation aux travaux réglementés, prévue à l’article R.4153-41 du code du travail, auprès de l’inspection du travail</w:t>
            </w:r>
            <w:proofErr w:type="gramStart"/>
            <w:r w:rsidRPr="00CF7629">
              <w:rPr>
                <w:rFonts w:ascii="Arial" w:hAnsi="Arial" w:cs="Arial"/>
                <w:sz w:val="15"/>
                <w:szCs w:val="15"/>
              </w:rPr>
              <w:t>..</w:t>
            </w:r>
            <w:proofErr w:type="gramEnd"/>
            <w:r w:rsidRPr="00CF7629">
              <w:rPr>
                <w:rFonts w:ascii="Arial" w:hAnsi="Arial" w:cs="Arial"/>
                <w:sz w:val="15"/>
                <w:szCs w:val="15"/>
              </w:rPr>
              <w:t xml:space="preserve"> </w:t>
            </w:r>
          </w:p>
          <w:p w:rsidR="009F597A" w:rsidRPr="00CF7629" w:rsidRDefault="009F597A" w:rsidP="00194091">
            <w:pPr>
              <w:jc w:val="both"/>
              <w:rPr>
                <w:rFonts w:ascii="Arial" w:hAnsi="Arial" w:cs="Arial"/>
                <w:sz w:val="15"/>
                <w:szCs w:val="15"/>
              </w:rPr>
            </w:pPr>
            <w:r w:rsidRPr="00CF7629">
              <w:rPr>
                <w:rFonts w:ascii="Arial" w:hAnsi="Arial" w:cs="Arial"/>
                <w:sz w:val="15"/>
                <w:szCs w:val="15"/>
              </w:rPr>
              <w:t xml:space="preserve">Les informations concernant le jeune  sont  à tenir à disposition de l’inspection du travail. </w:t>
            </w:r>
          </w:p>
          <w:p w:rsidR="009F597A" w:rsidRPr="00CF7629" w:rsidRDefault="009F597A" w:rsidP="00194091">
            <w:pPr>
              <w:jc w:val="both"/>
              <w:rPr>
                <w:rFonts w:ascii="Arial" w:hAnsi="Arial" w:cs="Arial"/>
                <w:sz w:val="15"/>
                <w:szCs w:val="15"/>
              </w:rPr>
            </w:pPr>
          </w:p>
          <w:p w:rsidR="009F597A" w:rsidRPr="00CF7629" w:rsidRDefault="009F597A" w:rsidP="00194091">
            <w:pPr>
              <w:jc w:val="both"/>
              <w:rPr>
                <w:rFonts w:ascii="Arial" w:hAnsi="Arial" w:cs="Arial"/>
                <w:sz w:val="15"/>
                <w:szCs w:val="15"/>
              </w:rPr>
            </w:pPr>
            <w:r w:rsidRPr="00CF7629">
              <w:rPr>
                <w:rFonts w:ascii="Arial" w:hAnsi="Arial" w:cs="Arial"/>
                <w:sz w:val="15"/>
                <w:szCs w:val="15"/>
              </w:rPr>
              <w:t>Avant  toute affectation aux travaux règlementés, le jeune doit être informé sur les risques pour sa santé et sa sécurité et les mesures prises pour y remédier et lui avoir dispensé la formation à la sécurité en s’assurant qu’elle est adaptée à son âge, son niveau de formation et son expérience professionnelle.  L’élève concerné ne doit réaliser des travaux avec des machines, avec des produits ou effectuer des travaux  dans des milieux à risques qu’avec l’autorisation et sous le contrôle permanent du tuteur de stage.</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b/>
                <w:sz w:val="15"/>
                <w:szCs w:val="15"/>
              </w:rPr>
            </w:pPr>
            <w:r w:rsidRPr="00CF7629">
              <w:rPr>
                <w:rFonts w:ascii="Arial" w:hAnsi="Arial" w:cs="Arial"/>
                <w:b/>
                <w:sz w:val="15"/>
                <w:szCs w:val="15"/>
              </w:rPr>
              <w:t>Article 8 – Risques particuliers nécessitant l’habilitation ou l’autorisation de l’employeur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 xml:space="preserve">Risque électrique, </w:t>
            </w:r>
            <w:r w:rsidRPr="00CF7629">
              <w:rPr>
                <w:rFonts w:ascii="Arial" w:hAnsi="Arial" w:cs="Arial"/>
                <w:b/>
                <w:bCs/>
                <w:sz w:val="15"/>
                <w:szCs w:val="15"/>
              </w:rPr>
              <w:t xml:space="preserve">conduite d'engins en sécurité </w:t>
            </w:r>
            <w:r w:rsidRPr="00CF7629">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sz w:val="15"/>
                <w:szCs w:val="15"/>
              </w:rPr>
              <w:t>L’habilitation électrique ou l’autorisation de conduite ne peut être délivrée que si l'élève a préalablement suivi une formation à la prévention de ces risques particuliers et dispose de l’avis médical requis. Cette formation est attestée  soit par l’établissement scolaire, soit par l'entreprise ou l'organisme d'accueil, qui certifie que, pour les types et les niveaux d’habilitation mentionnés, la formation correspondante a été suivie par l’élève.</w:t>
            </w:r>
          </w:p>
          <w:p w:rsidR="009F597A" w:rsidRPr="00CF7629" w:rsidRDefault="009F597A" w:rsidP="00194091">
            <w:pPr>
              <w:tabs>
                <w:tab w:val="left" w:pos="1185"/>
                <w:tab w:val="left" w:pos="6288"/>
              </w:tabs>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r w:rsidRPr="00CF7629">
              <w:rPr>
                <w:rFonts w:ascii="Arial" w:hAnsi="Arial" w:cs="Arial"/>
                <w:b/>
                <w:sz w:val="15"/>
                <w:szCs w:val="15"/>
              </w:rPr>
              <w:t>Article 9 - Couverture accidents du travail</w:t>
            </w:r>
            <w:r w:rsidRPr="00CF7629">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tabs>
                <w:tab w:val="left" w:pos="1185"/>
                <w:tab w:val="left" w:pos="6288"/>
              </w:tabs>
              <w:ind w:left="51"/>
              <w:jc w:val="both"/>
              <w:rPr>
                <w:rFonts w:ascii="Arial" w:hAnsi="Arial" w:cs="Arial"/>
                <w:sz w:val="15"/>
                <w:szCs w:val="15"/>
              </w:rPr>
            </w:pPr>
          </w:p>
          <w:p w:rsidR="009F597A" w:rsidRPr="00CF7629" w:rsidRDefault="009F597A" w:rsidP="00194091">
            <w:pPr>
              <w:jc w:val="both"/>
              <w:rPr>
                <w:rFonts w:ascii="Arial" w:hAnsi="Arial" w:cs="Arial"/>
                <w:sz w:val="15"/>
                <w:szCs w:val="15"/>
              </w:rPr>
            </w:pPr>
          </w:p>
        </w:tc>
      </w:tr>
    </w:tbl>
    <w:p w:rsidR="009F597A" w:rsidRPr="00CF7629" w:rsidRDefault="009F597A" w:rsidP="009F597A">
      <w:pPr>
        <w:pStyle w:val="En-tte"/>
        <w:tabs>
          <w:tab w:val="clear" w:pos="4536"/>
          <w:tab w:val="clear" w:pos="9072"/>
          <w:tab w:val="left" w:pos="1134"/>
          <w:tab w:val="left" w:pos="6237"/>
        </w:tabs>
        <w:rPr>
          <w:rFonts w:ascii="Arial" w:hAnsi="Arial" w:cs="Arial"/>
          <w:sz w:val="16"/>
        </w:rPr>
      </w:pPr>
    </w:p>
    <w:p w:rsidR="009F597A" w:rsidRPr="00CF7629" w:rsidRDefault="009F597A" w:rsidP="009F597A"/>
    <w:p w:rsidR="009F597A" w:rsidRPr="00CF7629" w:rsidRDefault="009F597A" w:rsidP="009F597A"/>
    <w:p w:rsidR="009F597A" w:rsidRPr="00CF7629" w:rsidRDefault="009F597A" w:rsidP="009F597A"/>
    <w:p w:rsidR="009F597A" w:rsidRPr="00CF7629" w:rsidRDefault="009F597A" w:rsidP="009F597A">
      <w:pPr>
        <w:sectPr w:rsidR="009F597A" w:rsidRPr="00CF7629" w:rsidSect="00BC1BD4">
          <w:footerReference w:type="default" r:id="rId26"/>
          <w:pgSz w:w="11906" w:h="16838"/>
          <w:pgMar w:top="567" w:right="567" w:bottom="1601" w:left="567" w:header="720" w:footer="491" w:gutter="0"/>
          <w:cols w:space="720"/>
        </w:sectPr>
      </w:pPr>
    </w:p>
    <w:p w:rsidR="009F597A" w:rsidRPr="00CF7629" w:rsidRDefault="009F597A" w:rsidP="009F597A">
      <w:pPr>
        <w:pStyle w:val="Titre2"/>
        <w:pageBreakBefore/>
        <w:numPr>
          <w:ilvl w:val="0"/>
          <w:numId w:val="0"/>
        </w:numPr>
        <w:tabs>
          <w:tab w:val="left" w:pos="1134"/>
          <w:tab w:val="left" w:pos="6237"/>
        </w:tabs>
        <w:spacing w:before="40" w:after="120"/>
        <w:rPr>
          <w:rFonts w:ascii="Arial" w:hAnsi="Arial" w:cs="Arial"/>
        </w:rPr>
      </w:pPr>
      <w:r w:rsidRPr="00CF7629">
        <w:rPr>
          <w:rFonts w:ascii="Arial" w:hAnsi="Arial" w:cs="Arial"/>
        </w:rPr>
        <w:lastRenderedPageBreak/>
        <w:t>TITRE 2 - DISPOSITIONS PARTICULIÈRES</w:t>
      </w:r>
    </w:p>
    <w:p w:rsidR="009F597A" w:rsidRPr="00CF7629" w:rsidRDefault="009F597A" w:rsidP="009F597A">
      <w:pPr>
        <w:pStyle w:val="NormalWeb"/>
        <w:shd w:val="clear" w:color="auto" w:fill="E6E6E6"/>
        <w:spacing w:before="40" w:beforeAutospacing="0"/>
        <w:jc w:val="both"/>
        <w:rPr>
          <w:sz w:val="18"/>
          <w:szCs w:val="18"/>
        </w:rPr>
      </w:pPr>
      <w:r w:rsidRPr="00CF7629">
        <w:rPr>
          <w:rFonts w:ascii="Arial" w:hAnsi="Arial" w:cs="Arial"/>
          <w:i/>
          <w:sz w:val="18"/>
          <w:szCs w:val="18"/>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sidRPr="00CF7629">
        <w:rPr>
          <w:rFonts w:ascii="Arial" w:hAnsi="Arial" w:cs="Arial"/>
          <w:i/>
          <w:iCs/>
          <w:sz w:val="18"/>
          <w:szCs w:val="18"/>
        </w:rPr>
        <w:t>Au minimum, le stage devra être précédé d'une prise de contact téléphonique avec l'entreprise et une visite de début de période sera réalisée dans les plus brefs délais. Une visite d’évaluation se fait en fin de période sur la base des éléments déterminés par le livret de stage. Cette évaluation est tripartite (stagiaire, tuteur, professeur).</w:t>
      </w:r>
    </w:p>
    <w:p w:rsidR="009F597A" w:rsidRPr="00035714" w:rsidRDefault="009F597A" w:rsidP="009F597A">
      <w:pPr>
        <w:tabs>
          <w:tab w:val="left" w:pos="284"/>
          <w:tab w:val="left" w:pos="6237"/>
        </w:tabs>
        <w:rPr>
          <w:rFonts w:ascii="Arial" w:hAnsi="Arial" w:cs="Arial"/>
          <w:sz w:val="8"/>
          <w:szCs w:val="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58"/>
        <w:gridCol w:w="1155"/>
        <w:gridCol w:w="1050"/>
        <w:gridCol w:w="1049"/>
        <w:gridCol w:w="6065"/>
      </w:tblGrid>
      <w:tr w:rsidR="009F597A" w:rsidRPr="00CF7629" w:rsidTr="00194091">
        <w:trPr>
          <w:trHeight w:val="876"/>
        </w:trPr>
        <w:tc>
          <w:tcPr>
            <w:tcW w:w="10777" w:type="dxa"/>
            <w:gridSpan w:val="5"/>
          </w:tcPr>
          <w:p w:rsidR="009F597A" w:rsidRPr="00CF7629" w:rsidRDefault="009F597A" w:rsidP="00194091">
            <w:pPr>
              <w:spacing w:after="120"/>
              <w:jc w:val="both"/>
              <w:rPr>
                <w:rFonts w:ascii="Arial" w:hAnsi="Arial"/>
                <w:b/>
              </w:rPr>
            </w:pPr>
            <w:r w:rsidRPr="00CF7629">
              <w:rPr>
                <w:rFonts w:ascii="Arial" w:hAnsi="Arial"/>
                <w:b/>
              </w:rPr>
              <w:t>ANNEXE PÉDAGOGIQUE</w:t>
            </w:r>
          </w:p>
          <w:p w:rsidR="009F597A" w:rsidRPr="004A0A7D" w:rsidRDefault="009F597A" w:rsidP="00194091">
            <w:pPr>
              <w:pStyle w:val="En-tte"/>
              <w:tabs>
                <w:tab w:val="clear" w:pos="4536"/>
                <w:tab w:val="clear" w:pos="9072"/>
                <w:tab w:val="left" w:pos="1134"/>
                <w:tab w:val="left" w:pos="6237"/>
              </w:tabs>
              <w:spacing w:after="60"/>
              <w:jc w:val="center"/>
              <w:rPr>
                <w:rFonts w:ascii="Arial" w:hAnsi="Arial" w:cs="Arial"/>
                <w:b/>
                <w:sz w:val="20"/>
                <w:szCs w:val="20"/>
              </w:rPr>
            </w:pPr>
            <w:r w:rsidRPr="004A0A7D">
              <w:rPr>
                <w:rFonts w:ascii="Arial" w:hAnsi="Arial" w:cs="Arial"/>
                <w:b/>
                <w:sz w:val="20"/>
                <w:szCs w:val="20"/>
              </w:rPr>
              <w:t>Dates, horaires, prévision des activités à réaliser durant la PFMP, objectifs de formation, modalité de concertation et d'évaluation avec le lycée</w:t>
            </w:r>
          </w:p>
        </w:tc>
      </w:tr>
      <w:tr w:rsidR="009F597A" w:rsidRPr="00CF7629" w:rsidTr="00194091">
        <w:trPr>
          <w:cantSplit/>
          <w:trHeight w:val="360"/>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Lycée</w:t>
            </w:r>
          </w:p>
        </w:tc>
        <w:tc>
          <w:tcPr>
            <w:tcW w:w="3254" w:type="dxa"/>
            <w:gridSpan w:val="3"/>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de l'établissement  </w:t>
            </w:r>
          </w:p>
        </w:tc>
        <w:tc>
          <w:tcPr>
            <w:tcW w:w="6065" w:type="dxa"/>
            <w:vAlign w:val="center"/>
          </w:tcPr>
          <w:p w:rsidR="009F597A" w:rsidRPr="00CF7629" w:rsidRDefault="009F597A" w:rsidP="00194091">
            <w:pPr>
              <w:pStyle w:val="Contenudetableau"/>
              <w:rPr>
                <w:rFonts w:ascii="Arial" w:hAnsi="Arial"/>
                <w:sz w:val="22"/>
                <w:szCs w:val="22"/>
              </w:rPr>
            </w:pPr>
            <w:r w:rsidRPr="00CF7629">
              <w:rPr>
                <w:rFonts w:ascii="Arial" w:hAnsi="Arial"/>
                <w:sz w:val="22"/>
                <w:szCs w:val="22"/>
              </w:rPr>
              <w:t xml:space="preserve">LYCEE PROFESSIONNEL DES ÎLES DU NORD </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Professeur référent chargé du suivi  et </w:t>
            </w:r>
            <w:r>
              <w:rPr>
                <w:rFonts w:ascii="Arial" w:hAnsi="Arial"/>
                <w:i/>
                <w:iCs/>
                <w:sz w:val="22"/>
                <w:szCs w:val="22"/>
              </w:rPr>
              <w:t xml:space="preserve">son </w:t>
            </w:r>
            <w:r w:rsidRPr="00CF7629">
              <w:rPr>
                <w:rFonts w:ascii="Arial" w:hAnsi="Arial"/>
                <w:i/>
                <w:iCs/>
                <w:sz w:val="22"/>
                <w:szCs w:val="22"/>
              </w:rPr>
              <w:t>téléphone</w:t>
            </w:r>
          </w:p>
        </w:tc>
        <w:tc>
          <w:tcPr>
            <w:tcW w:w="6065" w:type="dxa"/>
          </w:tcPr>
          <w:p w:rsidR="009F597A" w:rsidRPr="00CF7629" w:rsidRDefault="009F597A" w:rsidP="00194091">
            <w:pPr>
              <w:pStyle w:val="Contenudetableau"/>
              <w:rPr>
                <w:rFonts w:ascii="Arial" w:hAnsi="Arial"/>
                <w:sz w:val="22"/>
                <w:szCs w:val="22"/>
              </w:rPr>
            </w:pPr>
            <w:r w:rsidRPr="00CF7629">
              <w:rPr>
                <w:rFonts w:ascii="Arial" w:hAnsi="Arial" w:cs="Arial"/>
                <w:spacing w:val="-10"/>
                <w:sz w:val="20"/>
                <w:szCs w:val="20"/>
              </w:rPr>
              <w:t xml:space="preserve">Prénom et nom </w:t>
            </w:r>
            <w:r w:rsidRPr="00CF7629">
              <w:rPr>
                <w:rFonts w:ascii="Arial" w:hAnsi="Arial" w:cs="Arial"/>
                <w:i/>
                <w:spacing w:val="-10"/>
                <w:sz w:val="18"/>
                <w:szCs w:val="18"/>
              </w:rPr>
              <w:t>(aussi renseigné page 1)</w:t>
            </w:r>
          </w:p>
        </w:tc>
      </w:tr>
      <w:tr w:rsidR="009F597A" w:rsidRPr="00CF7629" w:rsidTr="00194091">
        <w:trPr>
          <w:cantSplit/>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Entreprise ou organisme d'accueil</w:t>
            </w:r>
          </w:p>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Raison sociale</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du tuteur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Fonction du tuteur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Téléphone du tuteur</w:t>
            </w:r>
          </w:p>
        </w:tc>
        <w:tc>
          <w:tcPr>
            <w:tcW w:w="6065" w:type="dxa"/>
          </w:tcPr>
          <w:p w:rsidR="009F597A" w:rsidRPr="00CF7629" w:rsidRDefault="009F597A" w:rsidP="00194091">
            <w:pPr>
              <w:pStyle w:val="Contenudetableau"/>
              <w:rPr>
                <w:rFonts w:ascii="Arial" w:hAnsi="Arial"/>
                <w:sz w:val="20"/>
                <w:szCs w:val="20"/>
              </w:rPr>
            </w:pPr>
          </w:p>
        </w:tc>
      </w:tr>
      <w:tr w:rsidR="009F597A" w:rsidRPr="00CF7629" w:rsidTr="00194091">
        <w:trPr>
          <w:cantSplit/>
        </w:trPr>
        <w:tc>
          <w:tcPr>
            <w:tcW w:w="1458" w:type="dxa"/>
            <w:vMerge w:val="restart"/>
            <w:vAlign w:val="center"/>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Élève</w:t>
            </w:r>
          </w:p>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Nom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Prénom </w:t>
            </w:r>
          </w:p>
        </w:tc>
        <w:tc>
          <w:tcPr>
            <w:tcW w:w="6065" w:type="dxa"/>
          </w:tcPr>
          <w:p w:rsidR="009F597A" w:rsidRPr="00CF7629" w:rsidRDefault="009F597A" w:rsidP="00194091">
            <w:pPr>
              <w:pStyle w:val="Contenudetableau"/>
              <w:rPr>
                <w:rFonts w:ascii="Arial" w:hAnsi="Arial"/>
                <w:sz w:val="22"/>
                <w:szCs w:val="22"/>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 xml:space="preserve">Diplôme préparé </w:t>
            </w:r>
          </w:p>
        </w:tc>
        <w:tc>
          <w:tcPr>
            <w:tcW w:w="6065" w:type="dxa"/>
          </w:tcPr>
          <w:p w:rsidR="009F597A" w:rsidRPr="00CF7629" w:rsidRDefault="009F597A" w:rsidP="00194091">
            <w:pPr>
              <w:pStyle w:val="Contenudetableau"/>
              <w:rPr>
                <w:rFonts w:ascii="Arial" w:hAnsi="Arial"/>
                <w:sz w:val="22"/>
                <w:szCs w:val="22"/>
              </w:rPr>
            </w:pPr>
            <w:r w:rsidRPr="00CF7629">
              <w:rPr>
                <w:rFonts w:ascii="Arial" w:hAnsi="Arial" w:cs="Arial"/>
                <w:spacing w:val="-10"/>
                <w:sz w:val="20"/>
                <w:szCs w:val="20"/>
              </w:rPr>
              <w:t xml:space="preserve"> </w:t>
            </w:r>
            <w:r w:rsidRPr="00CF7629">
              <w:rPr>
                <w:rFonts w:ascii="Arial" w:hAnsi="Arial" w:cs="Arial"/>
                <w:sz w:val="20"/>
                <w:szCs w:val="20"/>
              </w:rPr>
              <w:t xml:space="preserve">  </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Classe</w:t>
            </w:r>
          </w:p>
        </w:tc>
        <w:tc>
          <w:tcPr>
            <w:tcW w:w="6065" w:type="dxa"/>
          </w:tcPr>
          <w:p w:rsidR="009F597A" w:rsidRPr="00CF7629" w:rsidRDefault="009F597A" w:rsidP="00194091">
            <w:pPr>
              <w:tabs>
                <w:tab w:val="left" w:pos="5103"/>
              </w:tabs>
              <w:rPr>
                <w:rFonts w:ascii="Arial" w:hAnsi="Arial" w:cs="Arial"/>
              </w:rPr>
            </w:pP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i/>
                <w:iCs/>
                <w:sz w:val="22"/>
                <w:szCs w:val="22"/>
              </w:rPr>
              <w:t>Champ professionnel</w:t>
            </w:r>
          </w:p>
        </w:tc>
        <w:tc>
          <w:tcPr>
            <w:tcW w:w="6065" w:type="dxa"/>
          </w:tcPr>
          <w:p w:rsidR="009F597A" w:rsidRPr="00CF7629" w:rsidRDefault="009F597A" w:rsidP="00194091">
            <w:pPr>
              <w:tabs>
                <w:tab w:val="left" w:pos="1134"/>
                <w:tab w:val="left" w:pos="6237"/>
              </w:tabs>
              <w:snapToGrid w:val="0"/>
              <w:jc w:val="both"/>
              <w:rPr>
                <w:rFonts w:ascii="Arial" w:eastAsia="Monospace" w:hAnsi="Arial" w:cs="Arial"/>
                <w:color w:val="000000"/>
                <w:sz w:val="22"/>
                <w:szCs w:val="22"/>
              </w:rPr>
            </w:pPr>
            <w:r w:rsidRPr="00CF7629">
              <w:rPr>
                <w:rFonts w:ascii="Arial" w:eastAsia="Monospace" w:hAnsi="Arial" w:cs="Arial"/>
                <w:color w:val="000000"/>
                <w:sz w:val="22"/>
                <w:szCs w:val="22"/>
              </w:rPr>
              <w:t>spécialité</w:t>
            </w:r>
          </w:p>
        </w:tc>
      </w:tr>
      <w:tr w:rsidR="009F597A" w:rsidRPr="00CF7629" w:rsidTr="00194091">
        <w:trPr>
          <w:cantSplit/>
        </w:trPr>
        <w:tc>
          <w:tcPr>
            <w:tcW w:w="1458" w:type="dxa"/>
            <w:vMerge/>
            <w:vAlign w:val="center"/>
          </w:tcPr>
          <w:p w:rsidR="009F597A" w:rsidRPr="00CF7629" w:rsidRDefault="009F597A" w:rsidP="00194091"/>
        </w:tc>
        <w:tc>
          <w:tcPr>
            <w:tcW w:w="3254" w:type="dxa"/>
            <w:gridSpan w:val="3"/>
          </w:tcPr>
          <w:p w:rsidR="009F597A" w:rsidRPr="00CF7629" w:rsidRDefault="009F597A" w:rsidP="00194091">
            <w:pPr>
              <w:pStyle w:val="Contenudetableau"/>
              <w:rPr>
                <w:rFonts w:ascii="Arial" w:hAnsi="Arial"/>
                <w:i/>
                <w:iCs/>
                <w:sz w:val="22"/>
                <w:szCs w:val="22"/>
              </w:rPr>
            </w:pPr>
            <w:r w:rsidRPr="00CF7629">
              <w:rPr>
                <w:rFonts w:ascii="Arial" w:hAnsi="Arial" w:cs="Arial"/>
                <w:i/>
                <w:iCs/>
                <w:sz w:val="22"/>
                <w:szCs w:val="22"/>
              </w:rPr>
              <w:t>Â</w:t>
            </w:r>
            <w:r w:rsidRPr="00CF7629">
              <w:rPr>
                <w:rFonts w:ascii="Arial" w:hAnsi="Arial"/>
                <w:i/>
                <w:iCs/>
                <w:sz w:val="22"/>
                <w:szCs w:val="22"/>
              </w:rPr>
              <w:t>ge</w:t>
            </w:r>
          </w:p>
        </w:tc>
        <w:tc>
          <w:tcPr>
            <w:tcW w:w="6065" w:type="dxa"/>
          </w:tcPr>
          <w:p w:rsidR="009F597A" w:rsidRPr="00CF7629" w:rsidRDefault="009F597A" w:rsidP="00194091">
            <w:pPr>
              <w:tabs>
                <w:tab w:val="left" w:pos="1134"/>
                <w:tab w:val="left" w:pos="6237"/>
              </w:tabs>
              <w:snapToGrid w:val="0"/>
              <w:jc w:val="both"/>
              <w:rPr>
                <w:rFonts w:ascii="Arial" w:hAnsi="Arial" w:cs="Arial"/>
                <w:sz w:val="20"/>
                <w:szCs w:val="20"/>
              </w:rPr>
            </w:pPr>
          </w:p>
        </w:tc>
      </w:tr>
      <w:tr w:rsidR="009F597A" w:rsidRPr="00CF7629" w:rsidTr="00194091">
        <w:trPr>
          <w:cantSplit/>
          <w:trHeight w:val="724"/>
        </w:trPr>
        <w:tc>
          <w:tcPr>
            <w:tcW w:w="1458" w:type="dxa"/>
            <w:vMerge/>
            <w:vAlign w:val="center"/>
          </w:tcPr>
          <w:p w:rsidR="009F597A" w:rsidRPr="00CF7629" w:rsidRDefault="009F597A" w:rsidP="00194091"/>
        </w:tc>
        <w:tc>
          <w:tcPr>
            <w:tcW w:w="9319" w:type="dxa"/>
            <w:gridSpan w:val="4"/>
            <w:vAlign w:val="center"/>
          </w:tcPr>
          <w:p w:rsidR="009F597A" w:rsidRPr="00CF7629" w:rsidRDefault="009F597A" w:rsidP="00194091">
            <w:pPr>
              <w:pStyle w:val="Contenudetableau"/>
              <w:rPr>
                <w:rFonts w:ascii="Arial" w:hAnsi="Arial"/>
                <w:kern w:val="2"/>
                <w:sz w:val="22"/>
                <w:szCs w:val="22"/>
              </w:rPr>
            </w:pPr>
            <w:r w:rsidRPr="00CF7629">
              <w:rPr>
                <w:rFonts w:ascii="Arial" w:hAnsi="Arial"/>
                <w:sz w:val="22"/>
                <w:szCs w:val="22"/>
              </w:rPr>
              <w:t xml:space="preserve">Avis médical d’aptitude en date du                    Favorable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r w:rsidRPr="00CF7629">
              <w:rPr>
                <w:rFonts w:ascii="Arial" w:hAnsi="Arial"/>
                <w:sz w:val="22"/>
                <w:szCs w:val="22"/>
              </w:rPr>
              <w:t xml:space="preserve">     </w:t>
            </w:r>
            <w:proofErr w:type="spellStart"/>
            <w:r w:rsidRPr="00CF7629">
              <w:rPr>
                <w:rFonts w:ascii="Arial" w:hAnsi="Arial"/>
                <w:sz w:val="22"/>
                <w:szCs w:val="22"/>
              </w:rPr>
              <w:t>Favorable</w:t>
            </w:r>
            <w:proofErr w:type="spellEnd"/>
            <w:r w:rsidRPr="00CF7629">
              <w:rPr>
                <w:rFonts w:ascii="Arial" w:hAnsi="Arial"/>
                <w:sz w:val="22"/>
                <w:szCs w:val="22"/>
              </w:rPr>
              <w:t xml:space="preserve"> avec réserves </w:t>
            </w:r>
            <w:r w:rsidR="00154F83" w:rsidRPr="00154F83">
              <w:rPr>
                <w:sz w:val="22"/>
                <w:szCs w:val="22"/>
              </w:rPr>
              <w:fldChar w:fldCharType="begin">
                <w:ffData>
                  <w:name w:val="Case à cocher 1"/>
                  <w:enabled/>
                  <w:calcOnExit w:val="0"/>
                  <w:checkBox>
                    <w:sizeAuto/>
                    <w:default w:val="0"/>
                    <w:checked w:val="0"/>
                  </w:checkBox>
                </w:ffData>
              </w:fldChar>
            </w:r>
            <w:r w:rsidRPr="00CF7629">
              <w:instrText xml:space="preserve"> FORMCHECKBOX </w:instrText>
            </w:r>
            <w:r w:rsidR="00154F83">
              <w:rPr>
                <w:sz w:val="22"/>
                <w:szCs w:val="22"/>
              </w:rPr>
            </w:r>
            <w:r w:rsidR="00154F83">
              <w:rPr>
                <w:sz w:val="22"/>
                <w:szCs w:val="22"/>
              </w:rPr>
              <w:fldChar w:fldCharType="separate"/>
            </w:r>
            <w:r w:rsidR="00154F83" w:rsidRPr="00CF7629">
              <w:rPr>
                <w:rFonts w:ascii="Arial" w:hAnsi="Arial"/>
                <w:sz w:val="22"/>
                <w:szCs w:val="22"/>
              </w:rPr>
              <w:fldChar w:fldCharType="end"/>
            </w:r>
          </w:p>
          <w:p w:rsidR="009F597A" w:rsidRPr="00CF7629" w:rsidRDefault="009F597A" w:rsidP="00194091">
            <w:pPr>
              <w:pStyle w:val="Contenudetableau"/>
              <w:rPr>
                <w:rFonts w:ascii="Arial" w:hAnsi="Arial"/>
                <w:sz w:val="22"/>
                <w:szCs w:val="22"/>
              </w:rPr>
            </w:pPr>
            <w:proofErr w:type="gramStart"/>
            <w:r w:rsidRPr="00CF7629">
              <w:rPr>
                <w:rFonts w:ascii="Arial" w:hAnsi="Arial"/>
                <w:sz w:val="22"/>
                <w:szCs w:val="22"/>
              </w:rPr>
              <w:t>Réserves</w:t>
            </w:r>
            <w:proofErr w:type="gramEnd"/>
            <w:r w:rsidRPr="00CF7629">
              <w:rPr>
                <w:rFonts w:ascii="Arial" w:hAnsi="Arial"/>
                <w:sz w:val="22"/>
                <w:szCs w:val="22"/>
              </w:rPr>
              <w:t xml:space="preserve"> : </w:t>
            </w:r>
          </w:p>
        </w:tc>
      </w:tr>
      <w:tr w:rsidR="009F597A" w:rsidRPr="00CF7629" w:rsidTr="00194091">
        <w:trPr>
          <w:cantSplit/>
        </w:trPr>
        <w:tc>
          <w:tcPr>
            <w:tcW w:w="1458" w:type="dxa"/>
            <w:vMerge/>
            <w:vAlign w:val="center"/>
          </w:tcPr>
          <w:p w:rsidR="009F597A" w:rsidRPr="00CF7629" w:rsidRDefault="009F597A" w:rsidP="00194091"/>
        </w:tc>
        <w:tc>
          <w:tcPr>
            <w:tcW w:w="1155" w:type="dxa"/>
            <w:vAlign w:val="center"/>
          </w:tcPr>
          <w:p w:rsidR="009F597A" w:rsidRPr="00035714" w:rsidRDefault="009F597A" w:rsidP="00194091">
            <w:pPr>
              <w:pStyle w:val="Contenudetableau"/>
              <w:rPr>
                <w:rFonts w:ascii="Arial" w:hAnsi="Arial"/>
                <w:i/>
                <w:iCs/>
                <w:sz w:val="20"/>
                <w:szCs w:val="20"/>
              </w:rPr>
            </w:pPr>
            <w:r w:rsidRPr="00035714">
              <w:rPr>
                <w:rFonts w:ascii="Arial" w:hAnsi="Arial"/>
                <w:i/>
                <w:iCs/>
                <w:sz w:val="20"/>
                <w:szCs w:val="20"/>
              </w:rPr>
              <w:t xml:space="preserve">Mineur : </w:t>
            </w:r>
            <w:r w:rsidRPr="00035714">
              <w:rPr>
                <w:rFonts w:ascii="Arial" w:hAnsi="Arial"/>
                <w:sz w:val="20"/>
                <w:szCs w:val="20"/>
              </w:rPr>
              <w:t xml:space="preserve">  </w:t>
            </w:r>
          </w:p>
        </w:tc>
        <w:tc>
          <w:tcPr>
            <w:tcW w:w="1050" w:type="dxa"/>
            <w:vAlign w:val="center"/>
          </w:tcPr>
          <w:p w:rsidR="009F597A" w:rsidRPr="00035714" w:rsidRDefault="00154F83" w:rsidP="00194091">
            <w:pPr>
              <w:pStyle w:val="Contenudetableau"/>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9F597A"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vAlign w:val="center"/>
          </w:tcPr>
          <w:p w:rsidR="009F597A" w:rsidRPr="00035714" w:rsidRDefault="009F597A" w:rsidP="00194091">
            <w:pPr>
              <w:pStyle w:val="Contenudetableau"/>
              <w:rPr>
                <w:rFonts w:ascii="Arial" w:hAnsi="Arial"/>
                <w:sz w:val="20"/>
                <w:szCs w:val="20"/>
              </w:rPr>
            </w:pPr>
            <w:r w:rsidRPr="00035714">
              <w:rPr>
                <w:rFonts w:ascii="Arial" w:hAnsi="Arial"/>
                <w:sz w:val="20"/>
                <w:szCs w:val="20"/>
              </w:rPr>
              <w:t>Si élève mineur, interdiction de tout travail dangereux, sauf dérogation définie dans le document correspondant</w:t>
            </w:r>
          </w:p>
        </w:tc>
      </w:tr>
      <w:tr w:rsidR="009F597A" w:rsidRPr="00CF7629" w:rsidTr="00194091">
        <w:trPr>
          <w:cantSplit/>
        </w:trPr>
        <w:tc>
          <w:tcPr>
            <w:tcW w:w="1458" w:type="dxa"/>
            <w:vMerge/>
            <w:vAlign w:val="center"/>
          </w:tcPr>
          <w:p w:rsidR="009F597A" w:rsidRPr="00CF7629" w:rsidRDefault="009F597A" w:rsidP="00194091"/>
        </w:tc>
        <w:tc>
          <w:tcPr>
            <w:tcW w:w="1155" w:type="dxa"/>
            <w:vAlign w:val="center"/>
          </w:tcPr>
          <w:p w:rsidR="009F597A" w:rsidRPr="00035714" w:rsidRDefault="009F597A" w:rsidP="00194091">
            <w:pPr>
              <w:pStyle w:val="Contenudetableau"/>
              <w:rPr>
                <w:rFonts w:ascii="Arial" w:hAnsi="Arial"/>
                <w:i/>
                <w:iCs/>
                <w:sz w:val="20"/>
                <w:szCs w:val="20"/>
              </w:rPr>
            </w:pPr>
            <w:r w:rsidRPr="00035714">
              <w:rPr>
                <w:rFonts w:ascii="Arial" w:hAnsi="Arial"/>
                <w:i/>
                <w:iCs/>
                <w:sz w:val="20"/>
                <w:szCs w:val="20"/>
              </w:rPr>
              <w:t>Majeur</w:t>
            </w:r>
          </w:p>
        </w:tc>
        <w:tc>
          <w:tcPr>
            <w:tcW w:w="1050" w:type="dxa"/>
            <w:vAlign w:val="center"/>
          </w:tcPr>
          <w:p w:rsidR="009F597A" w:rsidRPr="00035714" w:rsidRDefault="00154F83" w:rsidP="00194091">
            <w:pPr>
              <w:jc w:val="center"/>
              <w:rPr>
                <w:rFonts w:ascii="Arial" w:hAnsi="Arial"/>
                <w:sz w:val="20"/>
                <w:szCs w:val="20"/>
              </w:rPr>
            </w:pPr>
            <w:r w:rsidRPr="00154F83">
              <w:rPr>
                <w:sz w:val="20"/>
                <w:szCs w:val="20"/>
              </w:rPr>
              <w:fldChar w:fldCharType="begin">
                <w:ffData>
                  <w:name w:val="Case à cocher 1"/>
                  <w:enabled/>
                  <w:calcOnExit w:val="0"/>
                  <w:checkBox>
                    <w:sizeAuto/>
                    <w:default w:val="0"/>
                    <w:checked w:val="0"/>
                  </w:checkBox>
                </w:ffData>
              </w:fldChar>
            </w:r>
            <w:r w:rsidR="009F597A" w:rsidRPr="00035714">
              <w:rPr>
                <w:sz w:val="20"/>
                <w:szCs w:val="20"/>
              </w:rPr>
              <w:instrText xml:space="preserve"> FORMCHECKBOX </w:instrText>
            </w:r>
            <w:r>
              <w:rPr>
                <w:sz w:val="20"/>
                <w:szCs w:val="20"/>
              </w:rPr>
            </w:r>
            <w:r>
              <w:rPr>
                <w:sz w:val="20"/>
                <w:szCs w:val="20"/>
              </w:rPr>
              <w:fldChar w:fldCharType="separate"/>
            </w:r>
            <w:r w:rsidRPr="00035714">
              <w:rPr>
                <w:rFonts w:ascii="Arial" w:hAnsi="Arial"/>
                <w:sz w:val="20"/>
                <w:szCs w:val="20"/>
              </w:rPr>
              <w:fldChar w:fldCharType="end"/>
            </w:r>
          </w:p>
        </w:tc>
        <w:tc>
          <w:tcPr>
            <w:tcW w:w="7114" w:type="dxa"/>
            <w:gridSpan w:val="2"/>
          </w:tcPr>
          <w:p w:rsidR="009F597A" w:rsidRPr="00035714" w:rsidRDefault="009F597A" w:rsidP="00194091">
            <w:pPr>
              <w:tabs>
                <w:tab w:val="left" w:pos="1134"/>
                <w:tab w:val="left" w:pos="6237"/>
              </w:tabs>
              <w:rPr>
                <w:rFonts w:ascii="Arial" w:hAnsi="Arial"/>
                <w:sz w:val="20"/>
                <w:szCs w:val="20"/>
              </w:rPr>
            </w:pPr>
            <w:r w:rsidRPr="00035714">
              <w:rPr>
                <w:rFonts w:ascii="Arial" w:hAnsi="Arial"/>
                <w:sz w:val="20"/>
                <w:szCs w:val="20"/>
              </w:rPr>
              <w:t>Si élève majeur, autorisation de travail de nuit  entre 22 h et 6 h donnée par le chef d'établissement :</w:t>
            </w:r>
          </w:p>
          <w:p w:rsidR="009F597A" w:rsidRPr="00035714" w:rsidRDefault="009F597A" w:rsidP="00194091">
            <w:pPr>
              <w:tabs>
                <w:tab w:val="left" w:pos="1134"/>
                <w:tab w:val="left" w:pos="6237"/>
              </w:tabs>
              <w:spacing w:before="57"/>
              <w:jc w:val="center"/>
              <w:rPr>
                <w:rFonts w:ascii="Arial" w:hAnsi="Arial" w:cs="Arial"/>
                <w:sz w:val="20"/>
                <w:szCs w:val="20"/>
              </w:rPr>
            </w:pPr>
            <w:r w:rsidRPr="00035714">
              <w:rPr>
                <w:rFonts w:ascii="Arial" w:hAnsi="Arial" w:cs="Arial"/>
                <w:sz w:val="20"/>
                <w:szCs w:val="20"/>
              </w:rPr>
              <w:t xml:space="preserve">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 xml:space="preserve"> OUI                  </w:t>
            </w:r>
            <w:r w:rsidR="00154F83" w:rsidRPr="00154F83">
              <w:rPr>
                <w:rFonts w:cs="Arial"/>
                <w:sz w:val="20"/>
                <w:szCs w:val="20"/>
              </w:rPr>
              <w:fldChar w:fldCharType="begin">
                <w:ffData>
                  <w:name w:val="Case à cocher 2"/>
                  <w:enabled/>
                  <w:calcOnExit w:val="0"/>
                  <w:checkBox>
                    <w:sizeAuto/>
                    <w:default w:val="0"/>
                    <w:checked w:val="0"/>
                  </w:checkBox>
                </w:ffData>
              </w:fldChar>
            </w:r>
            <w:r w:rsidRPr="00035714">
              <w:rPr>
                <w:sz w:val="20"/>
                <w:szCs w:val="20"/>
              </w:rPr>
              <w:instrText xml:space="preserve"> FORMCHECKBOX </w:instrText>
            </w:r>
            <w:r w:rsidR="00154F83">
              <w:rPr>
                <w:rFonts w:cs="Arial"/>
                <w:sz w:val="20"/>
                <w:szCs w:val="20"/>
              </w:rPr>
            </w:r>
            <w:r w:rsidR="00154F83">
              <w:rPr>
                <w:rFonts w:cs="Arial"/>
                <w:sz w:val="20"/>
                <w:szCs w:val="20"/>
              </w:rPr>
              <w:fldChar w:fldCharType="separate"/>
            </w:r>
            <w:r w:rsidR="00154F83" w:rsidRPr="00035714">
              <w:rPr>
                <w:rFonts w:ascii="Arial" w:hAnsi="Arial" w:cs="Arial"/>
                <w:sz w:val="20"/>
                <w:szCs w:val="20"/>
              </w:rPr>
              <w:fldChar w:fldCharType="end"/>
            </w:r>
            <w:r w:rsidRPr="00035714">
              <w:rPr>
                <w:rFonts w:ascii="Arial" w:hAnsi="Arial" w:cs="Arial"/>
                <w:sz w:val="20"/>
                <w:szCs w:val="20"/>
              </w:rPr>
              <w:t>NON</w:t>
            </w:r>
          </w:p>
        </w:tc>
      </w:tr>
    </w:tbl>
    <w:p w:rsidR="009F597A" w:rsidRPr="00CF7629" w:rsidRDefault="009F597A" w:rsidP="009F597A">
      <w:pPr>
        <w:tabs>
          <w:tab w:val="left" w:pos="1134"/>
          <w:tab w:val="left" w:pos="6237"/>
        </w:tabs>
        <w:spacing w:before="120" w:after="60"/>
      </w:pPr>
      <w:r w:rsidRPr="00CF7629">
        <w:rPr>
          <w:rFonts w:ascii="Arial" w:hAnsi="Arial" w:cs="Arial"/>
          <w:b/>
        </w:rPr>
        <w:t xml:space="preserve">Dates </w:t>
      </w:r>
      <w:r w:rsidRPr="00CF7629">
        <w:rPr>
          <w:rFonts w:ascii="Arial" w:hAnsi="Arial" w:cs="Arial"/>
        </w:rPr>
        <w:t>d</w:t>
      </w:r>
      <w:r w:rsidRPr="00CF7629">
        <w:rPr>
          <w:rFonts w:ascii="Arial" w:hAnsi="Arial" w:cs="Arial"/>
          <w:spacing w:val="-10"/>
        </w:rPr>
        <w:t>e la période de formation en entreprise :</w:t>
      </w:r>
    </w:p>
    <w:p w:rsidR="009F597A" w:rsidRPr="00CF7629" w:rsidRDefault="009F597A" w:rsidP="009F597A">
      <w:pPr>
        <w:rPr>
          <w:rFonts w:ascii="Arial" w:hAnsi="Arial" w:cs="Arial"/>
        </w:rPr>
      </w:pPr>
      <w:r w:rsidRPr="00CF7629">
        <w:rPr>
          <w:rFonts w:ascii="Arial" w:hAnsi="Arial" w:cs="Arial"/>
        </w:rPr>
        <w:t xml:space="preserve">Début                                </w:t>
      </w:r>
      <w:r w:rsidRPr="00CF7629">
        <w:rPr>
          <w:rFonts w:ascii="Arial" w:hAnsi="Arial" w:cs="Arial"/>
        </w:rPr>
        <w:tab/>
      </w:r>
      <w:r w:rsidRPr="00CF7629">
        <w:rPr>
          <w:rFonts w:ascii="Arial" w:hAnsi="Arial" w:cs="Arial"/>
        </w:rPr>
        <w:tab/>
      </w:r>
      <w:r w:rsidRPr="00CF7629">
        <w:rPr>
          <w:rFonts w:ascii="Arial" w:hAnsi="Arial" w:cs="Arial"/>
        </w:rPr>
        <w:tab/>
        <w:t xml:space="preserve">   fin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54"/>
        <w:gridCol w:w="2707"/>
        <w:gridCol w:w="2708"/>
        <w:gridCol w:w="2708"/>
      </w:tblGrid>
      <w:tr w:rsidR="009F597A" w:rsidRPr="00CF7629" w:rsidTr="00194091">
        <w:trPr>
          <w:trHeight w:val="700"/>
        </w:trPr>
        <w:tc>
          <w:tcPr>
            <w:tcW w:w="2654" w:type="dxa"/>
            <w:vAlign w:val="center"/>
          </w:tcPr>
          <w:p w:rsidR="009F597A" w:rsidRPr="00CF7629" w:rsidRDefault="00154F83" w:rsidP="00194091">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9F597A"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9F597A" w:rsidRPr="00CF7629">
              <w:rPr>
                <w:rFonts w:ascii="Arial" w:hAnsi="Arial" w:cs="Arial"/>
                <w:b/>
                <w:sz w:val="21"/>
                <w:szCs w:val="21"/>
              </w:rPr>
              <w:t>Horaires variables</w:t>
            </w:r>
          </w:p>
        </w:tc>
        <w:tc>
          <w:tcPr>
            <w:tcW w:w="8123" w:type="dxa"/>
            <w:gridSpan w:val="3"/>
            <w:vAlign w:val="center"/>
          </w:tcPr>
          <w:p w:rsidR="009F597A" w:rsidRPr="00CF7629" w:rsidRDefault="009F597A" w:rsidP="00194091">
            <w:pPr>
              <w:tabs>
                <w:tab w:val="left" w:pos="1134"/>
                <w:tab w:val="left" w:pos="6237"/>
              </w:tabs>
              <w:jc w:val="both"/>
              <w:rPr>
                <w:rFonts w:ascii="Arial" w:hAnsi="Arial" w:cs="Arial"/>
                <w:b/>
                <w:sz w:val="20"/>
                <w:szCs w:val="20"/>
              </w:rPr>
            </w:pPr>
            <w:r w:rsidRPr="00CF7629">
              <w:rPr>
                <w:rFonts w:ascii="Arial" w:hAnsi="Arial" w:cs="Arial"/>
                <w:sz w:val="20"/>
                <w:szCs w:val="20"/>
              </w:rPr>
              <w:t>En cas d’horaires variables, l'établissement de formation doit être informé par tout moyen écrit du planning hebdomadaire ou journalier des horaires prévus, dans le respect de l’article 5 des dispositions générales.</w:t>
            </w:r>
          </w:p>
        </w:tc>
      </w:tr>
      <w:tr w:rsidR="009F597A" w:rsidRPr="00CF7629" w:rsidTr="00194091">
        <w:tc>
          <w:tcPr>
            <w:tcW w:w="2654" w:type="dxa"/>
            <w:vAlign w:val="center"/>
          </w:tcPr>
          <w:p w:rsidR="009F597A" w:rsidRPr="00CF7629" w:rsidRDefault="00154F83" w:rsidP="00194091">
            <w:pPr>
              <w:tabs>
                <w:tab w:val="left" w:pos="1134"/>
                <w:tab w:val="left" w:pos="6237"/>
              </w:tabs>
              <w:jc w:val="both"/>
              <w:rPr>
                <w:rFonts w:ascii="Arial" w:hAnsi="Arial" w:cs="Arial"/>
                <w:b/>
                <w:sz w:val="21"/>
                <w:szCs w:val="21"/>
              </w:rPr>
            </w:pPr>
            <w:r w:rsidRPr="00154F83">
              <w:rPr>
                <w:rFonts w:cs="Arial"/>
                <w:b/>
                <w:sz w:val="21"/>
                <w:szCs w:val="21"/>
              </w:rPr>
              <w:fldChar w:fldCharType="begin">
                <w:ffData>
                  <w:name w:val="Case à cocher 1"/>
                  <w:enabled/>
                  <w:calcOnExit w:val="0"/>
                  <w:checkBox>
                    <w:sizeAuto/>
                    <w:default w:val="0"/>
                    <w:checked w:val="0"/>
                  </w:checkBox>
                </w:ffData>
              </w:fldChar>
            </w:r>
            <w:r w:rsidR="009F597A" w:rsidRPr="00CF7629">
              <w:instrText xml:space="preserve"> FORMCHECKBOX </w:instrText>
            </w:r>
            <w:r>
              <w:rPr>
                <w:rFonts w:cs="Arial"/>
                <w:b/>
                <w:sz w:val="21"/>
                <w:szCs w:val="21"/>
              </w:rPr>
            </w:r>
            <w:r>
              <w:rPr>
                <w:rFonts w:cs="Arial"/>
                <w:b/>
                <w:sz w:val="21"/>
                <w:szCs w:val="21"/>
              </w:rPr>
              <w:fldChar w:fldCharType="separate"/>
            </w:r>
            <w:r w:rsidRPr="00CF7629">
              <w:rPr>
                <w:rFonts w:ascii="Arial" w:hAnsi="Arial" w:cs="Arial"/>
                <w:b/>
                <w:sz w:val="21"/>
                <w:szCs w:val="21"/>
              </w:rPr>
              <w:fldChar w:fldCharType="end"/>
            </w:r>
            <w:r w:rsidR="009F597A" w:rsidRPr="00CF7629">
              <w:rPr>
                <w:rFonts w:ascii="Arial" w:hAnsi="Arial" w:cs="Arial"/>
                <w:b/>
                <w:sz w:val="21"/>
                <w:szCs w:val="21"/>
              </w:rPr>
              <w:t>Horaires fixes</w:t>
            </w:r>
          </w:p>
        </w:tc>
        <w:tc>
          <w:tcPr>
            <w:tcW w:w="8123" w:type="dxa"/>
            <w:gridSpan w:val="3"/>
            <w:vAlign w:val="center"/>
          </w:tcPr>
          <w:p w:rsidR="009F597A" w:rsidRPr="00035714" w:rsidRDefault="009F597A" w:rsidP="00194091">
            <w:pPr>
              <w:pStyle w:val="Contenudetableau"/>
              <w:jc w:val="both"/>
              <w:rPr>
                <w:rFonts w:ascii="Arial" w:hAnsi="Arial"/>
                <w:sz w:val="20"/>
                <w:szCs w:val="20"/>
              </w:rPr>
            </w:pPr>
            <w:r w:rsidRPr="00CF7629">
              <w:rPr>
                <w:rFonts w:ascii="Arial" w:hAnsi="Arial"/>
                <w:sz w:val="20"/>
                <w:szCs w:val="20"/>
              </w:rPr>
              <w:t>Voir tableau ci dessous :</w:t>
            </w:r>
          </w:p>
        </w:tc>
      </w:tr>
      <w:tr w:rsidR="009F597A" w:rsidRPr="00CF7629" w:rsidTr="00194091">
        <w:tc>
          <w:tcPr>
            <w:tcW w:w="2654" w:type="dxa"/>
            <w:shd w:val="clear" w:color="auto" w:fill="E6E6E6"/>
            <w:vAlign w:val="center"/>
          </w:tcPr>
          <w:p w:rsidR="009F597A" w:rsidRPr="00CF7629" w:rsidRDefault="009F597A" w:rsidP="00194091">
            <w:pPr>
              <w:tabs>
                <w:tab w:val="left" w:pos="1134"/>
                <w:tab w:val="left" w:pos="6237"/>
              </w:tabs>
              <w:jc w:val="both"/>
              <w:rPr>
                <w:rFonts w:ascii="Arial" w:hAnsi="Arial" w:cs="Arial"/>
                <w:b/>
                <w:sz w:val="18"/>
                <w:szCs w:val="18"/>
              </w:rPr>
            </w:pPr>
            <w:r w:rsidRPr="00CF7629">
              <w:rPr>
                <w:rFonts w:ascii="Arial" w:hAnsi="Arial" w:cs="Arial"/>
                <w:b/>
                <w:sz w:val="18"/>
                <w:szCs w:val="18"/>
              </w:rPr>
              <w:t>Jour</w:t>
            </w:r>
          </w:p>
        </w:tc>
        <w:tc>
          <w:tcPr>
            <w:tcW w:w="2707"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Matin</w:t>
            </w:r>
          </w:p>
        </w:tc>
        <w:tc>
          <w:tcPr>
            <w:tcW w:w="2708"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Après-midi</w:t>
            </w:r>
          </w:p>
        </w:tc>
        <w:tc>
          <w:tcPr>
            <w:tcW w:w="2708" w:type="dxa"/>
            <w:shd w:val="clear" w:color="auto" w:fill="E6E6E6"/>
            <w:vAlign w:val="center"/>
          </w:tcPr>
          <w:p w:rsidR="009F597A" w:rsidRPr="00CF7629" w:rsidRDefault="009F597A" w:rsidP="00194091">
            <w:pPr>
              <w:pStyle w:val="Contenudetableau"/>
              <w:jc w:val="center"/>
              <w:rPr>
                <w:rFonts w:ascii="Arial" w:hAnsi="Arial" w:cs="Arial"/>
                <w:i/>
                <w:sz w:val="18"/>
                <w:szCs w:val="18"/>
              </w:rPr>
            </w:pPr>
            <w:r w:rsidRPr="00CF7629">
              <w:rPr>
                <w:rFonts w:ascii="Arial" w:hAnsi="Arial" w:cs="Arial"/>
                <w:i/>
                <w:sz w:val="18"/>
                <w:szCs w:val="18"/>
              </w:rPr>
              <w:t>Total</w:t>
            </w: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Lundi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Mardi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Mercredi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Jeudi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Vendredi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Samedi</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vAlign w:val="center"/>
          </w:tcPr>
          <w:p w:rsidR="009F597A" w:rsidRPr="004A0A7D" w:rsidRDefault="009F597A" w:rsidP="00194091">
            <w:pPr>
              <w:tabs>
                <w:tab w:val="left" w:pos="1134"/>
                <w:tab w:val="left" w:pos="6237"/>
              </w:tabs>
              <w:jc w:val="both"/>
              <w:rPr>
                <w:rFonts w:ascii="Arial" w:hAnsi="Arial" w:cs="Arial"/>
                <w:b/>
                <w:sz w:val="16"/>
                <w:szCs w:val="16"/>
              </w:rPr>
            </w:pPr>
            <w:r w:rsidRPr="004A0A7D">
              <w:rPr>
                <w:rFonts w:ascii="Arial" w:hAnsi="Arial" w:cs="Arial"/>
                <w:b/>
                <w:sz w:val="16"/>
                <w:szCs w:val="16"/>
              </w:rPr>
              <w:t>Dimanche</w:t>
            </w:r>
          </w:p>
        </w:tc>
        <w:tc>
          <w:tcPr>
            <w:tcW w:w="2707"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c>
          <w:tcPr>
            <w:tcW w:w="2708" w:type="dxa"/>
            <w:vAlign w:val="center"/>
          </w:tcPr>
          <w:p w:rsidR="009F597A" w:rsidRPr="004A0A7D" w:rsidRDefault="009F597A" w:rsidP="00194091">
            <w:pPr>
              <w:pStyle w:val="Contenudetableau"/>
              <w:jc w:val="both"/>
              <w:rPr>
                <w:rFonts w:ascii="Arial" w:hAnsi="Arial" w:cs="Arial"/>
                <w:sz w:val="16"/>
                <w:szCs w:val="16"/>
              </w:rPr>
            </w:pPr>
          </w:p>
        </w:tc>
      </w:tr>
      <w:tr w:rsidR="009F597A" w:rsidRPr="00CF7629" w:rsidTr="00194091">
        <w:tc>
          <w:tcPr>
            <w:tcW w:w="2654" w:type="dxa"/>
            <w:shd w:val="clear" w:color="auto" w:fill="E6E6E6"/>
            <w:vAlign w:val="center"/>
          </w:tcPr>
          <w:p w:rsidR="009F597A" w:rsidRPr="004A0A7D" w:rsidRDefault="00154F83" w:rsidP="00194091">
            <w:pPr>
              <w:tabs>
                <w:tab w:val="left" w:pos="1134"/>
                <w:tab w:val="left" w:pos="6237"/>
              </w:tabs>
              <w:jc w:val="both"/>
              <w:rPr>
                <w:rFonts w:ascii="Arial" w:hAnsi="Arial" w:cs="Arial"/>
                <w:b/>
                <w:sz w:val="16"/>
                <w:szCs w:val="16"/>
              </w:rPr>
            </w:pPr>
            <w:r w:rsidRPr="00154F83">
              <w:rPr>
                <w:rFonts w:ascii="Arial" w:hAnsi="Arial" w:cs="Arial"/>
                <w:noProof/>
                <w:sz w:val="8"/>
                <w:szCs w:val="8"/>
                <w:lang w:eastAsia="en-US"/>
              </w:rPr>
              <w:pict>
                <v:shape id="_x0000_s1054" type="#_x0000_t202" style="position:absolute;left:0;text-align:left;margin-left:-5.85pt;margin-top:17pt;width:541.95pt;height:35.55pt;z-index:251676672;mso-height-percent:200;mso-position-horizontal-relative:text;mso-position-vertical-relative:text;mso-height-percent:200;mso-width-relative:margin;mso-height-relative:margin" stroked="f">
                  <v:textbox style="mso-next-textbox:#_x0000_s1054;mso-fit-shape-to-text:t">
                    <w:txbxContent>
                      <w:p w:rsidR="009F597A" w:rsidRDefault="009F597A" w:rsidP="009F597A"/>
                    </w:txbxContent>
                  </v:textbox>
                </v:shape>
              </w:pict>
            </w:r>
          </w:p>
        </w:tc>
        <w:tc>
          <w:tcPr>
            <w:tcW w:w="2707" w:type="dxa"/>
            <w:shd w:val="clear" w:color="auto" w:fill="E6E6E6"/>
            <w:vAlign w:val="center"/>
          </w:tcPr>
          <w:p w:rsidR="009F597A" w:rsidRPr="004A0A7D" w:rsidRDefault="009F597A" w:rsidP="00194091">
            <w:pPr>
              <w:pStyle w:val="Contenudetableau"/>
              <w:jc w:val="both"/>
              <w:rPr>
                <w:rFonts w:ascii="Arial" w:hAnsi="Arial" w:cs="Arial"/>
                <w:sz w:val="16"/>
                <w:szCs w:val="16"/>
              </w:rPr>
            </w:pPr>
          </w:p>
        </w:tc>
        <w:tc>
          <w:tcPr>
            <w:tcW w:w="2708" w:type="dxa"/>
            <w:shd w:val="clear" w:color="auto" w:fill="E6E6E6"/>
            <w:vAlign w:val="center"/>
          </w:tcPr>
          <w:p w:rsidR="009F597A" w:rsidRPr="00842B7D" w:rsidRDefault="009F597A" w:rsidP="00194091">
            <w:pPr>
              <w:pStyle w:val="Contenudetableau"/>
              <w:jc w:val="right"/>
              <w:rPr>
                <w:rFonts w:ascii="Arial" w:hAnsi="Arial" w:cs="Arial"/>
                <w:b/>
                <w:i/>
                <w:sz w:val="18"/>
                <w:szCs w:val="18"/>
              </w:rPr>
            </w:pPr>
            <w:r w:rsidRPr="00842B7D">
              <w:rPr>
                <w:rFonts w:ascii="Arial" w:hAnsi="Arial" w:cs="Arial"/>
                <w:b/>
                <w:i/>
                <w:sz w:val="18"/>
                <w:szCs w:val="18"/>
              </w:rPr>
              <w:t>Total</w:t>
            </w:r>
          </w:p>
        </w:tc>
        <w:tc>
          <w:tcPr>
            <w:tcW w:w="2708" w:type="dxa"/>
            <w:vAlign w:val="center"/>
          </w:tcPr>
          <w:p w:rsidR="009F597A" w:rsidRPr="004A0A7D" w:rsidRDefault="009F597A" w:rsidP="00194091">
            <w:pPr>
              <w:pStyle w:val="Contenudetableau"/>
              <w:jc w:val="both"/>
              <w:rPr>
                <w:rFonts w:ascii="Arial" w:hAnsi="Arial" w:cs="Arial"/>
                <w:sz w:val="16"/>
                <w:szCs w:val="16"/>
              </w:rPr>
            </w:pPr>
          </w:p>
        </w:tc>
      </w:tr>
    </w:tbl>
    <w:p w:rsidR="009F597A" w:rsidRPr="00CF7629" w:rsidRDefault="009F597A" w:rsidP="009F597A">
      <w:pPr>
        <w:pageBreakBefore/>
        <w:tabs>
          <w:tab w:val="left" w:pos="284"/>
          <w:tab w:val="left" w:pos="6237"/>
        </w:tabs>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10772"/>
      </w:tblGrid>
      <w:tr w:rsidR="009F597A" w:rsidRPr="00CF7629" w:rsidTr="00194091">
        <w:tc>
          <w:tcPr>
            <w:tcW w:w="10772" w:type="dxa"/>
          </w:tcPr>
          <w:p w:rsidR="009F597A" w:rsidRPr="00CF7629" w:rsidRDefault="009F597A" w:rsidP="00194091">
            <w:pPr>
              <w:pStyle w:val="Contenudetableau"/>
              <w:rPr>
                <w:rFonts w:ascii="Arial" w:hAnsi="Arial"/>
                <w:b/>
                <w:bCs/>
              </w:rPr>
            </w:pPr>
            <w:r w:rsidRPr="00CF7629">
              <w:rPr>
                <w:rFonts w:ascii="Arial" w:hAnsi="Arial"/>
                <w:b/>
                <w:bCs/>
              </w:rPr>
              <w:t>ANNEXE FINANCIERE : Restauration, transport, hébergement, assurance</w:t>
            </w:r>
          </w:p>
        </w:tc>
      </w:tr>
    </w:tbl>
    <w:p w:rsidR="009F597A" w:rsidRPr="00125976" w:rsidRDefault="009F597A" w:rsidP="009F597A">
      <w:pPr>
        <w:jc w:val="both"/>
        <w:rPr>
          <w:rFonts w:ascii="Arial" w:hAnsi="Arial"/>
          <w:b/>
          <w:sz w:val="18"/>
          <w:szCs w:val="18"/>
        </w:rPr>
      </w:pPr>
      <w:r w:rsidRPr="00125976">
        <w:rPr>
          <w:rFonts w:ascii="Arial" w:hAnsi="Arial"/>
          <w:b/>
          <w:sz w:val="18"/>
          <w:szCs w:val="18"/>
        </w:rPr>
        <w:t>RESTAURATION</w:t>
      </w:r>
    </w:p>
    <w:p w:rsidR="009F597A" w:rsidRPr="00125976" w:rsidRDefault="009F597A" w:rsidP="009F597A">
      <w:pPr>
        <w:spacing w:before="80"/>
        <w:jc w:val="both"/>
        <w:rPr>
          <w:rFonts w:ascii="Arial" w:hAnsi="Arial"/>
          <w:sz w:val="18"/>
          <w:szCs w:val="18"/>
        </w:rPr>
      </w:pPr>
      <w:r w:rsidRPr="00125976">
        <w:rPr>
          <w:rFonts w:ascii="Arial" w:hAnsi="Arial"/>
          <w:sz w:val="18"/>
          <w:szCs w:val="18"/>
        </w:rPr>
        <w:t>Lieu de restauration :</w:t>
      </w:r>
      <w:r w:rsidRPr="00125976">
        <w:rPr>
          <w:rFonts w:ascii="Arial" w:hAnsi="Arial" w:cs="Arial"/>
          <w:sz w:val="18"/>
          <w:szCs w:val="18"/>
        </w:rPr>
        <w:t xml:space="preserve">  </w:t>
      </w:r>
    </w:p>
    <w:p w:rsidR="009F597A" w:rsidRPr="00125976" w:rsidRDefault="009F597A" w:rsidP="009F597A">
      <w:pPr>
        <w:spacing w:before="80"/>
        <w:jc w:val="both"/>
        <w:rPr>
          <w:rFonts w:ascii="Arial" w:hAnsi="Arial"/>
          <w:sz w:val="18"/>
          <w:szCs w:val="18"/>
        </w:rPr>
      </w:pPr>
      <w:r w:rsidRPr="00125976">
        <w:rPr>
          <w:rFonts w:ascii="Arial" w:hAnsi="Arial"/>
          <w:sz w:val="18"/>
          <w:szCs w:val="18"/>
        </w:rPr>
        <w:t xml:space="preserve">L'entreprise ou l'organisme d'accueil prend-il en charge les frais de restauration : </w:t>
      </w:r>
    </w:p>
    <w:p w:rsidR="009F597A" w:rsidRPr="00125976" w:rsidRDefault="009F597A" w:rsidP="009F597A">
      <w:pPr>
        <w:tabs>
          <w:tab w:val="left" w:pos="1134"/>
          <w:tab w:val="left" w:pos="6237"/>
        </w:tabs>
        <w:spacing w:before="57"/>
        <w:rPr>
          <w:rFonts w:ascii="Arial" w:hAnsi="Arial"/>
          <w:sz w:val="18"/>
          <w:szCs w:val="18"/>
        </w:rPr>
      </w:pP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NON                                                                        </w:t>
      </w:r>
      <w:r w:rsidRPr="00125976">
        <w:rPr>
          <w:rFonts w:ascii="Arial" w:hAnsi="Arial"/>
          <w:sz w:val="18"/>
          <w:szCs w:val="18"/>
        </w:rPr>
        <w:t xml:space="preserve">Si oui, montant réel ou forfaitaire du repas </w:t>
      </w:r>
      <w:r w:rsidRPr="00125976">
        <w:rPr>
          <w:rFonts w:ascii="Arial" w:hAnsi="Arial"/>
          <w:b/>
          <w:sz w:val="18"/>
          <w:szCs w:val="18"/>
        </w:rPr>
        <w:t xml:space="preserve">: </w:t>
      </w:r>
      <w:r w:rsidRPr="00125976">
        <w:rPr>
          <w:rFonts w:ascii="Arial" w:hAnsi="Arial"/>
          <w:sz w:val="18"/>
          <w:szCs w:val="18"/>
        </w:rPr>
        <w:t>………………..</w:t>
      </w:r>
      <w:r w:rsidRPr="00125976">
        <w:rPr>
          <w:rFonts w:ascii="Arial" w:hAnsi="Arial"/>
          <w:b/>
          <w:sz w:val="18"/>
          <w:szCs w:val="18"/>
        </w:rPr>
        <w:t xml:space="preserve"> </w:t>
      </w:r>
      <w:r w:rsidRPr="00125976">
        <w:rPr>
          <w:rFonts w:ascii="Arial" w:hAnsi="Arial"/>
          <w:sz w:val="18"/>
          <w:szCs w:val="18"/>
        </w:rPr>
        <w:t>€</w:t>
      </w:r>
    </w:p>
    <w:p w:rsidR="009F597A" w:rsidRPr="004A0A7D" w:rsidRDefault="009F597A" w:rsidP="009F597A">
      <w:pPr>
        <w:jc w:val="both"/>
        <w:rPr>
          <w:rFonts w:ascii="Arial" w:hAnsi="Arial"/>
          <w:b/>
          <w:sz w:val="10"/>
          <w:szCs w:val="10"/>
        </w:rPr>
      </w:pPr>
    </w:p>
    <w:p w:rsidR="009F597A" w:rsidRPr="00125976" w:rsidRDefault="009F597A" w:rsidP="009F597A">
      <w:pPr>
        <w:jc w:val="both"/>
        <w:rPr>
          <w:rFonts w:ascii="Arial" w:hAnsi="Arial"/>
          <w:b/>
          <w:sz w:val="18"/>
          <w:szCs w:val="18"/>
        </w:rPr>
      </w:pPr>
      <w:r w:rsidRPr="00125976">
        <w:rPr>
          <w:rFonts w:ascii="Arial" w:hAnsi="Arial"/>
          <w:b/>
          <w:sz w:val="18"/>
          <w:szCs w:val="18"/>
        </w:rPr>
        <w:t>TRANSPORT</w:t>
      </w:r>
    </w:p>
    <w:p w:rsidR="009F597A" w:rsidRPr="00125976" w:rsidRDefault="009F597A" w:rsidP="009F597A">
      <w:pPr>
        <w:jc w:val="both"/>
        <w:rPr>
          <w:rFonts w:ascii="Arial" w:hAnsi="Arial"/>
          <w:sz w:val="18"/>
          <w:szCs w:val="18"/>
        </w:rPr>
      </w:pPr>
      <w:r w:rsidRPr="00125976">
        <w:rPr>
          <w:rFonts w:ascii="Arial" w:hAnsi="Arial"/>
          <w:sz w:val="18"/>
          <w:szCs w:val="18"/>
        </w:rPr>
        <w:t xml:space="preserve">Moyen de transport utilisé: </w:t>
      </w:r>
    </w:p>
    <w:p w:rsidR="009F597A" w:rsidRPr="00125976" w:rsidRDefault="009F597A" w:rsidP="009F597A">
      <w:pPr>
        <w:jc w:val="both"/>
        <w:rPr>
          <w:rFonts w:ascii="Arial" w:hAnsi="Arial"/>
          <w:sz w:val="18"/>
          <w:szCs w:val="18"/>
        </w:rPr>
      </w:pPr>
      <w:r w:rsidRPr="00125976">
        <w:rPr>
          <w:rFonts w:ascii="Arial" w:hAnsi="Arial"/>
          <w:sz w:val="18"/>
          <w:szCs w:val="18"/>
        </w:rPr>
        <w:t xml:space="preserve">L'établissement scolaire prend-il en charge les frais de transport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NON  </w:t>
      </w:r>
      <w:r w:rsidRPr="00125976">
        <w:rPr>
          <w:rFonts w:ascii="Arial" w:hAnsi="Arial"/>
          <w:sz w:val="18"/>
          <w:szCs w:val="18"/>
        </w:rPr>
        <w:t>Montant forfaitaire du transport : …………</w:t>
      </w:r>
      <w:proofErr w:type="gramStart"/>
      <w:r w:rsidRPr="00125976">
        <w:rPr>
          <w:rFonts w:ascii="Arial" w:hAnsi="Arial"/>
          <w:sz w:val="18"/>
          <w:szCs w:val="18"/>
        </w:rPr>
        <w:t>.€</w:t>
      </w:r>
      <w:proofErr w:type="gramEnd"/>
    </w:p>
    <w:p w:rsidR="009F597A" w:rsidRPr="00125976" w:rsidRDefault="009F597A" w:rsidP="009F597A">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de transport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9F597A" w:rsidRPr="00125976" w:rsidRDefault="009F597A" w:rsidP="009F597A">
      <w:pPr>
        <w:spacing w:before="80"/>
        <w:jc w:val="both"/>
        <w:rPr>
          <w:rFonts w:ascii="Arial" w:hAnsi="Arial"/>
          <w:sz w:val="18"/>
          <w:szCs w:val="18"/>
        </w:rPr>
      </w:pPr>
      <w:r w:rsidRPr="00125976">
        <w:rPr>
          <w:rFonts w:ascii="Arial" w:hAnsi="Arial"/>
          <w:sz w:val="18"/>
          <w:szCs w:val="18"/>
        </w:rPr>
        <w:t xml:space="preserve">Si oui, montant réel ou forfaitaire du transport : </w:t>
      </w:r>
      <w:r w:rsidRPr="00125976">
        <w:rPr>
          <w:rFonts w:ascii="Arial" w:hAnsi="Arial" w:cs="Arial"/>
          <w:sz w:val="18"/>
          <w:szCs w:val="18"/>
        </w:rPr>
        <w:t>……………</w:t>
      </w:r>
      <w:r w:rsidRPr="00125976">
        <w:rPr>
          <w:rFonts w:ascii="Arial" w:hAnsi="Arial"/>
          <w:sz w:val="18"/>
          <w:szCs w:val="18"/>
        </w:rPr>
        <w:t>€</w:t>
      </w:r>
    </w:p>
    <w:p w:rsidR="009F597A" w:rsidRPr="004A0A7D" w:rsidRDefault="009F597A" w:rsidP="009F597A">
      <w:pPr>
        <w:jc w:val="both"/>
        <w:rPr>
          <w:rFonts w:ascii="Arial" w:hAnsi="Arial"/>
          <w:b/>
          <w:sz w:val="10"/>
          <w:szCs w:val="10"/>
        </w:rPr>
      </w:pPr>
    </w:p>
    <w:p w:rsidR="009F597A" w:rsidRPr="00125976" w:rsidRDefault="009F597A" w:rsidP="009F597A">
      <w:pPr>
        <w:jc w:val="both"/>
        <w:rPr>
          <w:rFonts w:ascii="Arial" w:hAnsi="Arial"/>
          <w:b/>
          <w:sz w:val="18"/>
          <w:szCs w:val="18"/>
        </w:rPr>
      </w:pPr>
      <w:r w:rsidRPr="00125976">
        <w:rPr>
          <w:rFonts w:ascii="Arial" w:hAnsi="Arial"/>
          <w:b/>
          <w:sz w:val="18"/>
          <w:szCs w:val="18"/>
        </w:rPr>
        <w:t>HEBERGEMENT</w:t>
      </w:r>
    </w:p>
    <w:p w:rsidR="009F597A" w:rsidRPr="00125976" w:rsidRDefault="009F597A" w:rsidP="009F597A">
      <w:pPr>
        <w:jc w:val="both"/>
        <w:rPr>
          <w:rFonts w:ascii="Arial" w:hAnsi="Arial" w:cs="Arial"/>
          <w:sz w:val="18"/>
          <w:szCs w:val="18"/>
        </w:rPr>
      </w:pPr>
      <w:r w:rsidRPr="00125976">
        <w:rPr>
          <w:rFonts w:ascii="Arial" w:hAnsi="Arial"/>
          <w:sz w:val="18"/>
          <w:szCs w:val="18"/>
        </w:rPr>
        <w:t xml:space="preserve">L'élève est-il hébergé pendant la séquence : </w:t>
      </w:r>
      <w:r w:rsidRPr="00125976">
        <w:rPr>
          <w:rFonts w:ascii="Arial" w:hAnsi="Arial" w:cs="Arial"/>
          <w:sz w:val="18"/>
          <w:szCs w:val="18"/>
        </w:rPr>
        <w:t xml:space="preserve"> </w:t>
      </w:r>
    </w:p>
    <w:p w:rsidR="009F597A" w:rsidRPr="00125976" w:rsidRDefault="00154F83" w:rsidP="009F597A">
      <w:pPr>
        <w:rPr>
          <w:rFonts w:ascii="Arial" w:hAnsi="Arial"/>
          <w:sz w:val="18"/>
          <w:szCs w:val="18"/>
        </w:rPr>
      </w:pPr>
      <w:r w:rsidRPr="00154F83">
        <w:rPr>
          <w:rFonts w:cs="Arial"/>
          <w:sz w:val="18"/>
          <w:szCs w:val="18"/>
        </w:rPr>
        <w:fldChar w:fldCharType="begin">
          <w:ffData>
            <w:name w:val="Case à cocher 2"/>
            <w:enabled/>
            <w:calcOnExit w:val="0"/>
            <w:checkBox>
              <w:sizeAuto/>
              <w:default w:val="0"/>
              <w:checked w:val="0"/>
            </w:checkBox>
          </w:ffData>
        </w:fldChar>
      </w:r>
      <w:r w:rsidR="009F597A"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9F597A" w:rsidRPr="00125976">
        <w:rPr>
          <w:rFonts w:ascii="Arial" w:hAnsi="Arial" w:cs="Arial"/>
          <w:sz w:val="18"/>
          <w:szCs w:val="18"/>
        </w:rPr>
        <w:t xml:space="preserve"> OUI                  </w:t>
      </w:r>
      <w:r w:rsidRPr="00154F83">
        <w:rPr>
          <w:rFonts w:cs="Arial"/>
          <w:sz w:val="18"/>
          <w:szCs w:val="18"/>
        </w:rPr>
        <w:fldChar w:fldCharType="begin">
          <w:ffData>
            <w:name w:val="Case à cocher 2"/>
            <w:enabled/>
            <w:calcOnExit w:val="0"/>
            <w:checkBox>
              <w:sizeAuto/>
              <w:default w:val="0"/>
              <w:checked w:val="0"/>
            </w:checkBox>
          </w:ffData>
        </w:fldChar>
      </w:r>
      <w:r w:rsidR="009F597A" w:rsidRPr="00125976">
        <w:rPr>
          <w:sz w:val="18"/>
          <w:szCs w:val="18"/>
        </w:rPr>
        <w:instrText xml:space="preserve"> FORMCHECKBOX </w:instrText>
      </w:r>
      <w:r>
        <w:rPr>
          <w:rFonts w:cs="Arial"/>
          <w:sz w:val="18"/>
          <w:szCs w:val="18"/>
        </w:rPr>
      </w:r>
      <w:r>
        <w:rPr>
          <w:rFonts w:cs="Arial"/>
          <w:sz w:val="18"/>
          <w:szCs w:val="18"/>
        </w:rPr>
        <w:fldChar w:fldCharType="separate"/>
      </w:r>
      <w:r w:rsidRPr="00125976">
        <w:rPr>
          <w:rFonts w:ascii="Arial" w:hAnsi="Arial" w:cs="Arial"/>
          <w:sz w:val="18"/>
          <w:szCs w:val="18"/>
        </w:rPr>
        <w:fldChar w:fldCharType="end"/>
      </w:r>
      <w:r w:rsidR="009F597A" w:rsidRPr="00125976">
        <w:rPr>
          <w:rFonts w:ascii="Arial" w:hAnsi="Arial" w:cs="Arial"/>
          <w:sz w:val="18"/>
          <w:szCs w:val="18"/>
        </w:rPr>
        <w:t xml:space="preserve">NON       </w:t>
      </w:r>
      <w:r w:rsidR="009F597A" w:rsidRPr="00125976">
        <w:rPr>
          <w:rFonts w:ascii="Arial" w:hAnsi="Arial"/>
          <w:sz w:val="18"/>
          <w:szCs w:val="18"/>
        </w:rPr>
        <w:t xml:space="preserve">Si oui, lieu d'hébergement : </w:t>
      </w:r>
    </w:p>
    <w:p w:rsidR="009F597A" w:rsidRPr="00125976" w:rsidRDefault="009F597A" w:rsidP="009F597A">
      <w:pPr>
        <w:spacing w:before="80"/>
        <w:jc w:val="both"/>
        <w:rPr>
          <w:rFonts w:ascii="Arial" w:hAnsi="Arial" w:cs="Arial"/>
          <w:sz w:val="18"/>
          <w:szCs w:val="18"/>
        </w:rPr>
      </w:pPr>
      <w:r w:rsidRPr="00125976">
        <w:rPr>
          <w:rFonts w:ascii="Arial" w:hAnsi="Arial"/>
          <w:sz w:val="18"/>
          <w:szCs w:val="18"/>
        </w:rPr>
        <w:t xml:space="preserve">L'entreprise ou l'organisme d'accueil prend-il en charge les frais d'hébergement :  </w:t>
      </w:r>
      <w:r w:rsidRPr="00125976">
        <w:rPr>
          <w:rFonts w:ascii="Arial" w:hAnsi="Arial" w:cs="Arial"/>
          <w:sz w:val="18"/>
          <w:szCs w:val="18"/>
        </w:rPr>
        <w:t xml:space="preserve">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 xml:space="preserve"> OUI                  </w:t>
      </w:r>
      <w:r w:rsidR="00154F83" w:rsidRPr="00154F83">
        <w:rPr>
          <w:rFonts w:cs="Arial"/>
          <w:sz w:val="18"/>
          <w:szCs w:val="18"/>
        </w:rPr>
        <w:fldChar w:fldCharType="begin">
          <w:ffData>
            <w:name w:val="Case à cocher 2"/>
            <w:enabled/>
            <w:calcOnExit w:val="0"/>
            <w:checkBox>
              <w:sizeAuto/>
              <w:default w:val="0"/>
              <w:checked w:val="0"/>
            </w:checkBox>
          </w:ffData>
        </w:fldChar>
      </w:r>
      <w:r w:rsidRPr="00125976">
        <w:rPr>
          <w:sz w:val="18"/>
          <w:szCs w:val="18"/>
        </w:rPr>
        <w:instrText xml:space="preserve"> FORMCHECKBOX </w:instrText>
      </w:r>
      <w:r w:rsidR="00154F83">
        <w:rPr>
          <w:rFonts w:cs="Arial"/>
          <w:sz w:val="18"/>
          <w:szCs w:val="18"/>
        </w:rPr>
      </w:r>
      <w:r w:rsidR="00154F83">
        <w:rPr>
          <w:rFonts w:cs="Arial"/>
          <w:sz w:val="18"/>
          <w:szCs w:val="18"/>
        </w:rPr>
        <w:fldChar w:fldCharType="separate"/>
      </w:r>
      <w:r w:rsidR="00154F83" w:rsidRPr="00125976">
        <w:rPr>
          <w:rFonts w:ascii="Arial" w:hAnsi="Arial" w:cs="Arial"/>
          <w:sz w:val="18"/>
          <w:szCs w:val="18"/>
        </w:rPr>
        <w:fldChar w:fldCharType="end"/>
      </w:r>
      <w:r w:rsidRPr="00125976">
        <w:rPr>
          <w:rFonts w:ascii="Arial" w:hAnsi="Arial" w:cs="Arial"/>
          <w:sz w:val="18"/>
          <w:szCs w:val="18"/>
        </w:rPr>
        <w:t>NON</w:t>
      </w:r>
    </w:p>
    <w:p w:rsidR="009F597A" w:rsidRPr="00125976" w:rsidRDefault="009F597A" w:rsidP="009F597A">
      <w:pPr>
        <w:jc w:val="both"/>
        <w:rPr>
          <w:rFonts w:ascii="Arial" w:hAnsi="Arial" w:cs="Arial"/>
          <w:sz w:val="18"/>
          <w:szCs w:val="18"/>
        </w:rPr>
      </w:pPr>
      <w:r w:rsidRPr="00125976">
        <w:rPr>
          <w:rFonts w:ascii="Arial" w:hAnsi="Arial" w:cs="Arial"/>
          <w:sz w:val="18"/>
          <w:szCs w:val="18"/>
        </w:rPr>
        <w:t>Si oui, montant réel ou forfaitaire de l'hébergement :……………€</w:t>
      </w:r>
    </w:p>
    <w:p w:rsidR="009F597A" w:rsidRPr="00CF7629" w:rsidRDefault="009F597A" w:rsidP="009F597A">
      <w:pPr>
        <w:jc w:val="both"/>
        <w:rPr>
          <w:sz w:val="8"/>
          <w:szCs w:val="8"/>
        </w:rPr>
      </w:pPr>
    </w:p>
    <w:p w:rsidR="009F597A" w:rsidRPr="00125976" w:rsidRDefault="009F597A" w:rsidP="009F597A">
      <w:pPr>
        <w:pStyle w:val="Titre3"/>
        <w:rPr>
          <w:sz w:val="16"/>
          <w:szCs w:val="16"/>
        </w:rPr>
      </w:pPr>
      <w:r w:rsidRPr="00125976">
        <w:rPr>
          <w:sz w:val="16"/>
          <w:szCs w:val="16"/>
        </w:rPr>
        <w:t>GRATIFICATION</w:t>
      </w:r>
    </w:p>
    <w:p w:rsidR="009F597A" w:rsidRPr="00125976" w:rsidRDefault="009F597A" w:rsidP="009F597A">
      <w:pPr>
        <w:rPr>
          <w:rFonts w:ascii="Arial" w:hAnsi="Arial" w:cs="Arial"/>
          <w:sz w:val="16"/>
          <w:szCs w:val="16"/>
        </w:rPr>
      </w:pPr>
      <w:r w:rsidRPr="00125976">
        <w:rPr>
          <w:rFonts w:ascii="Arial" w:hAnsi="Arial" w:cs="Arial"/>
          <w:sz w:val="16"/>
          <w:szCs w:val="16"/>
        </w:rPr>
        <w:t xml:space="preserve">Montant de la gratification :                                                                    Modalités de versement :                              </w:t>
      </w:r>
    </w:p>
    <w:p w:rsidR="009F597A" w:rsidRPr="00CF7629" w:rsidRDefault="009F597A" w:rsidP="009F597A">
      <w:pPr>
        <w:jc w:val="both"/>
        <w:rPr>
          <w:rFonts w:ascii="Arial" w:hAnsi="Arial" w:cs="Arial"/>
          <w:b/>
          <w:sz w:val="8"/>
          <w:szCs w:val="8"/>
        </w:rPr>
      </w:pPr>
    </w:p>
    <w:p w:rsidR="009F597A" w:rsidRPr="00CF7629" w:rsidRDefault="009F597A" w:rsidP="009F597A">
      <w:pPr>
        <w:jc w:val="both"/>
        <w:rPr>
          <w:rFonts w:ascii="Arial" w:hAnsi="Arial"/>
          <w:b/>
          <w:sz w:val="18"/>
        </w:rPr>
      </w:pPr>
      <w:r w:rsidRPr="00CF7629">
        <w:rPr>
          <w:rFonts w:ascii="Arial" w:hAnsi="Arial"/>
          <w:b/>
          <w:sz w:val="18"/>
        </w:rPr>
        <w:t>ASSURANCE</w:t>
      </w:r>
    </w:p>
    <w:p w:rsidR="009F597A" w:rsidRPr="00CF7629" w:rsidRDefault="009F597A" w:rsidP="009F597A">
      <w:pPr>
        <w:jc w:val="both"/>
        <w:rPr>
          <w:rFonts w:ascii="Arial" w:hAnsi="Arial" w:cs="Arial"/>
          <w:sz w:val="18"/>
          <w:szCs w:val="22"/>
        </w:rPr>
      </w:pPr>
      <w:r w:rsidRPr="00CF7629">
        <w:rPr>
          <w:rFonts w:ascii="Arial" w:hAnsi="Arial" w:cs="Arial"/>
          <w:sz w:val="18"/>
          <w:szCs w:val="22"/>
        </w:rPr>
        <w:t>Nom de la compagnie d'assurance et numéro de contrat de :</w:t>
      </w:r>
    </w:p>
    <w:p w:rsidR="009F597A" w:rsidRPr="00CF7629" w:rsidRDefault="009F597A" w:rsidP="009F597A">
      <w:pPr>
        <w:numPr>
          <w:ilvl w:val="0"/>
          <w:numId w:val="5"/>
        </w:numPr>
        <w:jc w:val="both"/>
        <w:rPr>
          <w:rFonts w:ascii="Arial" w:hAnsi="Arial" w:cs="Arial"/>
          <w:sz w:val="20"/>
          <w:szCs w:val="20"/>
        </w:rPr>
      </w:pPr>
      <w:r w:rsidRPr="00CF7629">
        <w:rPr>
          <w:rFonts w:ascii="Arial" w:hAnsi="Arial" w:cs="Arial"/>
          <w:sz w:val="18"/>
          <w:szCs w:val="22"/>
        </w:rPr>
        <w:t xml:space="preserve">L'établissement scolaire : </w:t>
      </w:r>
      <w:r w:rsidRPr="00CF7629">
        <w:rPr>
          <w:rFonts w:ascii="Arial" w:hAnsi="Arial" w:cs="Arial"/>
          <w:sz w:val="18"/>
          <w:szCs w:val="22"/>
        </w:rPr>
        <w:tab/>
      </w:r>
      <w:r w:rsidRPr="00CF7629">
        <w:rPr>
          <w:rFonts w:ascii="Arial" w:hAnsi="Arial" w:cs="Arial"/>
          <w:sz w:val="18"/>
          <w:szCs w:val="22"/>
        </w:rPr>
        <w:tab/>
        <w:t xml:space="preserve">       COMPAGNIE   </w:t>
      </w:r>
      <w:r w:rsidRPr="00CF7629">
        <w:rPr>
          <w:rFonts w:ascii="Arial" w:hAnsi="Arial" w:cs="Arial"/>
          <w:b/>
          <w:i/>
          <w:sz w:val="20"/>
          <w:szCs w:val="20"/>
        </w:rPr>
        <w:t xml:space="preserve">MAIF  </w:t>
      </w:r>
      <w:r w:rsidRPr="00CF7629">
        <w:rPr>
          <w:rFonts w:ascii="Arial" w:hAnsi="Arial" w:cs="Arial"/>
          <w:i/>
          <w:sz w:val="20"/>
          <w:szCs w:val="20"/>
        </w:rPr>
        <w:t xml:space="preserve">                                    - </w:t>
      </w:r>
      <w:r w:rsidRPr="00CF7629">
        <w:rPr>
          <w:rFonts w:ascii="Arial" w:hAnsi="Arial" w:cs="Arial"/>
          <w:sz w:val="20"/>
          <w:szCs w:val="20"/>
        </w:rPr>
        <w:t>N° de police</w:t>
      </w:r>
      <w:r w:rsidRPr="00CF7629">
        <w:rPr>
          <w:rFonts w:ascii="Arial" w:hAnsi="Arial" w:cs="Arial"/>
          <w:i/>
          <w:sz w:val="20"/>
          <w:szCs w:val="20"/>
        </w:rPr>
        <w:t xml:space="preserve"> </w:t>
      </w:r>
      <w:r w:rsidRPr="00CF7629">
        <w:rPr>
          <w:rFonts w:ascii="Arial" w:hAnsi="Arial" w:cs="Arial"/>
          <w:b/>
          <w:i/>
          <w:sz w:val="20"/>
          <w:szCs w:val="20"/>
        </w:rPr>
        <w:t>1354070 T</w:t>
      </w:r>
    </w:p>
    <w:p w:rsidR="009F597A" w:rsidRPr="00CF7629" w:rsidRDefault="009F597A" w:rsidP="009F597A">
      <w:pPr>
        <w:numPr>
          <w:ilvl w:val="0"/>
          <w:numId w:val="5"/>
        </w:numPr>
        <w:tabs>
          <w:tab w:val="left" w:leader="dot" w:pos="10773"/>
        </w:tabs>
        <w:spacing w:before="80"/>
        <w:jc w:val="both"/>
        <w:rPr>
          <w:sz w:val="18"/>
        </w:rPr>
      </w:pPr>
      <w:r w:rsidRPr="00CF7629">
        <w:rPr>
          <w:rFonts w:ascii="Arial" w:hAnsi="Arial" w:cs="Arial"/>
          <w:sz w:val="18"/>
        </w:rPr>
        <w:t>L'entreprise ou l'organisme d'accueil : COMPAGNIE……………………………………… -  N° de police</w:t>
      </w:r>
      <w:r w:rsidRPr="00CF7629">
        <w:rPr>
          <w:sz w:val="18"/>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10"/>
        <w:gridCol w:w="8662"/>
      </w:tblGrid>
      <w:tr w:rsidR="009F597A" w:rsidRPr="00CF7629" w:rsidTr="00194091">
        <w:trPr>
          <w:trHeight w:val="1343"/>
        </w:trPr>
        <w:tc>
          <w:tcPr>
            <w:tcW w:w="2110" w:type="dxa"/>
            <w:vMerge w:val="restart"/>
            <w:vAlign w:val="center"/>
          </w:tcPr>
          <w:p w:rsidR="009F597A" w:rsidRPr="00CF7629" w:rsidRDefault="009F597A" w:rsidP="00194091">
            <w:pPr>
              <w:pStyle w:val="Contenudetableau"/>
              <w:rPr>
                <w:rFonts w:ascii="Arial" w:hAnsi="Arial" w:cs="Arial"/>
                <w:i/>
                <w:iCs/>
              </w:rPr>
            </w:pPr>
            <w:r w:rsidRPr="00CF7629">
              <w:rPr>
                <w:rFonts w:ascii="Arial" w:hAnsi="Arial" w:cs="Arial"/>
                <w:i/>
                <w:iCs/>
              </w:rPr>
              <w:t>Établissement scolaire</w:t>
            </w:r>
          </w:p>
        </w:tc>
        <w:tc>
          <w:tcPr>
            <w:tcW w:w="8662" w:type="dxa"/>
          </w:tcPr>
          <w:p w:rsidR="009F597A" w:rsidRPr="00CF7629" w:rsidRDefault="009F597A" w:rsidP="00194091">
            <w:pPr>
              <w:tabs>
                <w:tab w:val="left" w:pos="1134"/>
                <w:tab w:val="left" w:pos="6237"/>
              </w:tabs>
              <w:snapToGrid w:val="0"/>
              <w:spacing w:before="60" w:after="60"/>
              <w:rPr>
                <w:rFonts w:ascii="Arial" w:hAnsi="Arial" w:cs="Arial"/>
                <w:i/>
                <w:sz w:val="16"/>
              </w:rPr>
            </w:pPr>
            <w:r w:rsidRPr="00CF7629">
              <w:rPr>
                <w:rFonts w:ascii="Arial" w:hAnsi="Arial" w:cs="Arial"/>
                <w:i/>
                <w:sz w:val="16"/>
              </w:rPr>
              <w:t>Fait à…………………………………….le……………………………………      cachet </w:t>
            </w:r>
          </w:p>
          <w:p w:rsidR="009F597A" w:rsidRPr="00CF7629" w:rsidRDefault="009F597A" w:rsidP="00194091">
            <w:pPr>
              <w:tabs>
                <w:tab w:val="left" w:pos="1134"/>
                <w:tab w:val="left" w:pos="6237"/>
              </w:tabs>
              <w:rPr>
                <w:rFonts w:ascii="Arial" w:hAnsi="Arial" w:cs="Arial"/>
                <w:sz w:val="14"/>
              </w:rPr>
            </w:pPr>
            <w:r w:rsidRPr="00CF7629">
              <w:rPr>
                <w:rFonts w:ascii="Arial" w:hAnsi="Arial" w:cs="Arial"/>
                <w:i/>
                <w:sz w:val="16"/>
              </w:rPr>
              <w:t>Le chef d'établissement</w:t>
            </w:r>
            <w:r w:rsidRPr="00CF7629">
              <w:rPr>
                <w:rFonts w:ascii="Arial" w:hAnsi="Arial" w:cs="Arial"/>
                <w:sz w:val="14"/>
              </w:rPr>
              <w:t xml:space="preserve"> </w:t>
            </w:r>
          </w:p>
          <w:p w:rsidR="009F597A" w:rsidRPr="00CF7629" w:rsidRDefault="009F597A" w:rsidP="00194091">
            <w:pPr>
              <w:tabs>
                <w:tab w:val="left" w:pos="1134"/>
                <w:tab w:val="left" w:pos="6237"/>
              </w:tabs>
              <w:snapToGrid w:val="0"/>
              <w:spacing w:before="60" w:after="60"/>
              <w:rPr>
                <w:rFonts w:ascii="Arial" w:hAnsi="Arial" w:cs="Arial"/>
                <w:sz w:val="14"/>
              </w:rPr>
            </w:pPr>
            <w:r w:rsidRPr="00CF7629">
              <w:rPr>
                <w:rFonts w:ascii="Arial" w:hAnsi="Arial" w:cs="Arial"/>
                <w:sz w:val="14"/>
              </w:rPr>
              <w:t>Signature</w:t>
            </w:r>
          </w:p>
          <w:p w:rsidR="009F597A" w:rsidRPr="00CF7629" w:rsidRDefault="009F597A" w:rsidP="00194091">
            <w:pPr>
              <w:tabs>
                <w:tab w:val="left" w:pos="1134"/>
                <w:tab w:val="left" w:pos="6237"/>
              </w:tabs>
              <w:snapToGrid w:val="0"/>
              <w:spacing w:before="60" w:after="60"/>
              <w:rPr>
                <w:rFonts w:ascii="Arial" w:hAnsi="Arial" w:cs="Arial"/>
                <w:sz w:val="14"/>
              </w:rPr>
            </w:pPr>
          </w:p>
          <w:p w:rsidR="009F597A" w:rsidRDefault="009F597A" w:rsidP="00194091">
            <w:pPr>
              <w:tabs>
                <w:tab w:val="left" w:pos="1134"/>
                <w:tab w:val="left" w:pos="6237"/>
              </w:tabs>
              <w:snapToGrid w:val="0"/>
              <w:spacing w:before="60" w:after="60"/>
              <w:rPr>
                <w:rFonts w:ascii="Arial" w:hAnsi="Arial" w:cs="Arial"/>
                <w:sz w:val="14"/>
              </w:rPr>
            </w:pPr>
          </w:p>
          <w:p w:rsidR="009F597A" w:rsidRPr="00CF7629" w:rsidRDefault="009F597A" w:rsidP="00194091">
            <w:pPr>
              <w:tabs>
                <w:tab w:val="left" w:pos="1134"/>
                <w:tab w:val="left" w:pos="6237"/>
              </w:tabs>
              <w:snapToGrid w:val="0"/>
              <w:spacing w:before="60" w:after="60"/>
              <w:rPr>
                <w:rFonts w:ascii="Arial" w:hAnsi="Arial" w:cs="Arial"/>
                <w:sz w:val="14"/>
              </w:rPr>
            </w:pPr>
          </w:p>
          <w:p w:rsidR="009F597A" w:rsidRPr="00CF7629" w:rsidRDefault="009F597A" w:rsidP="00194091">
            <w:pPr>
              <w:tabs>
                <w:tab w:val="left" w:pos="1134"/>
                <w:tab w:val="left" w:pos="6237"/>
              </w:tabs>
              <w:snapToGrid w:val="0"/>
              <w:spacing w:before="60" w:after="60"/>
              <w:rPr>
                <w:rFonts w:ascii="Arial" w:hAnsi="Arial" w:cs="Arial"/>
                <w:sz w:val="14"/>
              </w:rPr>
            </w:pPr>
          </w:p>
        </w:tc>
      </w:tr>
      <w:tr w:rsidR="009F597A" w:rsidRPr="00CF7629" w:rsidTr="00194091">
        <w:tc>
          <w:tcPr>
            <w:tcW w:w="2110" w:type="dxa"/>
            <w:vMerge/>
            <w:vAlign w:val="center"/>
          </w:tcPr>
          <w:p w:rsidR="009F597A" w:rsidRPr="00CF7629" w:rsidRDefault="009F597A" w:rsidP="00194091">
            <w:pPr>
              <w:pStyle w:val="Contenudetableau"/>
              <w:rPr>
                <w:rFonts w:ascii="Arial" w:hAnsi="Arial" w:cs="Arial"/>
                <w:i/>
                <w:iCs/>
              </w:rPr>
            </w:pPr>
          </w:p>
        </w:tc>
        <w:tc>
          <w:tcPr>
            <w:tcW w:w="8662" w:type="dxa"/>
          </w:tcPr>
          <w:p w:rsidR="009F597A" w:rsidRPr="00125976" w:rsidRDefault="009F597A" w:rsidP="00194091">
            <w:pPr>
              <w:tabs>
                <w:tab w:val="left" w:pos="1134"/>
                <w:tab w:val="left" w:pos="6237"/>
              </w:tabs>
              <w:snapToGrid w:val="0"/>
              <w:spacing w:before="60" w:after="60"/>
              <w:rPr>
                <w:rFonts w:ascii="Arial" w:hAnsi="Arial" w:cs="Arial"/>
                <w:i/>
                <w:sz w:val="18"/>
                <w:szCs w:val="18"/>
              </w:rPr>
            </w:pPr>
            <w:r w:rsidRPr="00125976">
              <w:rPr>
                <w:rFonts w:ascii="Arial" w:hAnsi="Arial" w:cs="Arial"/>
                <w:i/>
                <w:sz w:val="18"/>
                <w:szCs w:val="18"/>
              </w:rPr>
              <w:t>Dispense d’Assiduité Scolaire. Période ou rythme :</w:t>
            </w:r>
          </w:p>
          <w:p w:rsidR="009F597A" w:rsidRPr="00CF7629" w:rsidRDefault="009F597A" w:rsidP="00194091">
            <w:pPr>
              <w:tabs>
                <w:tab w:val="left" w:pos="1134"/>
                <w:tab w:val="left" w:pos="6237"/>
              </w:tabs>
              <w:snapToGrid w:val="0"/>
              <w:spacing w:before="60" w:after="60"/>
              <w:rPr>
                <w:rFonts w:ascii="Arial" w:hAnsi="Arial" w:cs="Arial"/>
                <w:i/>
                <w:sz w:val="16"/>
              </w:rPr>
            </w:pPr>
          </w:p>
        </w:tc>
      </w:tr>
      <w:tr w:rsidR="009F597A" w:rsidRPr="00CF7629" w:rsidTr="00194091">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Entreprise ou organisme d'accueil</w:t>
            </w:r>
          </w:p>
        </w:tc>
        <w:tc>
          <w:tcPr>
            <w:tcW w:w="8662" w:type="dxa"/>
          </w:tcPr>
          <w:p w:rsidR="009F597A" w:rsidRPr="00CF7629" w:rsidRDefault="009F597A" w:rsidP="00194091">
            <w:pPr>
              <w:pStyle w:val="Titre7"/>
            </w:pPr>
            <w:r w:rsidRPr="00CF7629">
              <w:t>Fait à…………………………………….le……………………………………    cachet</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Le représentant de l'entreprise ou de l'organisme d'accueil</w:t>
            </w:r>
          </w:p>
          <w:p w:rsidR="009F597A" w:rsidRPr="00CF7629" w:rsidRDefault="009F597A" w:rsidP="00194091">
            <w:pPr>
              <w:tabs>
                <w:tab w:val="left" w:pos="1134"/>
                <w:tab w:val="left" w:pos="6237"/>
              </w:tabs>
              <w:rPr>
                <w:rFonts w:ascii="Arial" w:hAnsi="Arial" w:cs="Arial"/>
                <w:sz w:val="14"/>
              </w:rPr>
            </w:pPr>
            <w:r w:rsidRPr="00CF7629">
              <w:rPr>
                <w:rFonts w:ascii="Arial" w:hAnsi="Arial" w:cs="Arial"/>
                <w:sz w:val="14"/>
              </w:rPr>
              <w:t>Signature et cachet</w:t>
            </w:r>
          </w:p>
          <w:p w:rsidR="009F597A" w:rsidRPr="00CF7629"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p w:rsidR="009F597A"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p w:rsidR="009F597A" w:rsidRPr="00CF7629" w:rsidRDefault="009F597A" w:rsidP="00194091">
            <w:pPr>
              <w:tabs>
                <w:tab w:val="left" w:pos="1134"/>
                <w:tab w:val="left" w:pos="6237"/>
              </w:tabs>
              <w:rPr>
                <w:rFonts w:ascii="Arial" w:hAnsi="Arial" w:cs="Arial"/>
                <w:sz w:val="14"/>
              </w:rPr>
            </w:pPr>
          </w:p>
        </w:tc>
      </w:tr>
      <w:tr w:rsidR="009F597A" w:rsidRPr="00CF7629" w:rsidTr="00194091">
        <w:trPr>
          <w:trHeight w:val="829"/>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Élève</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 xml:space="preserve">L’élève </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r w:rsidR="009F597A" w:rsidRPr="00CF7629" w:rsidTr="00194091">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Représentant légal si l'élève est mineur</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iCs/>
                <w:sz w:val="16"/>
              </w:rPr>
            </w:pPr>
            <w:r w:rsidRPr="00CF7629">
              <w:rPr>
                <w:rFonts w:ascii="Arial" w:hAnsi="Arial" w:cs="Arial"/>
                <w:i/>
                <w:sz w:val="16"/>
              </w:rPr>
              <w:t xml:space="preserve">Le </w:t>
            </w:r>
            <w:r w:rsidRPr="00CF7629">
              <w:rPr>
                <w:rFonts w:ascii="Arial" w:hAnsi="Arial" w:cs="Arial"/>
                <w:i/>
                <w:iCs/>
                <w:sz w:val="16"/>
              </w:rPr>
              <w:t>représentant légal de l'élève mineur</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6"/>
                <w:szCs w:val="16"/>
              </w:rPr>
              <w:t>Autorisation de Transport dans le cadre des PFMP (véhicule entreprise) :</w:t>
            </w:r>
            <w:r w:rsidRPr="00CF7629">
              <w:rPr>
                <w:rFonts w:ascii="Arial" w:hAnsi="Arial" w:cs="Arial"/>
                <w:sz w:val="14"/>
              </w:rPr>
              <w:t xml:space="preserve">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 xml:space="preserve"> OUI                  </w:t>
            </w:r>
            <w:r w:rsidR="00154F83" w:rsidRPr="00154F83">
              <w:rPr>
                <w:rFonts w:cs="Arial"/>
                <w:sz w:val="18"/>
                <w:szCs w:val="22"/>
              </w:rPr>
              <w:fldChar w:fldCharType="begin">
                <w:ffData>
                  <w:name w:val="Case à cocher 2"/>
                  <w:enabled/>
                  <w:calcOnExit w:val="0"/>
                  <w:checkBox>
                    <w:sizeAuto/>
                    <w:default w:val="0"/>
                    <w:checked w:val="0"/>
                  </w:checkBox>
                </w:ffData>
              </w:fldChar>
            </w:r>
            <w:r w:rsidRPr="00CF7629">
              <w:rPr>
                <w:sz w:val="18"/>
              </w:rPr>
              <w:instrText xml:space="preserve"> FORMCHECKBOX </w:instrText>
            </w:r>
            <w:r w:rsidR="00154F83">
              <w:rPr>
                <w:rFonts w:cs="Arial"/>
                <w:sz w:val="18"/>
                <w:szCs w:val="22"/>
              </w:rPr>
            </w:r>
            <w:r w:rsidR="00154F83">
              <w:rPr>
                <w:rFonts w:cs="Arial"/>
                <w:sz w:val="18"/>
                <w:szCs w:val="22"/>
              </w:rPr>
              <w:fldChar w:fldCharType="separate"/>
            </w:r>
            <w:r w:rsidR="00154F83" w:rsidRPr="00CF7629">
              <w:rPr>
                <w:rFonts w:ascii="Arial" w:hAnsi="Arial" w:cs="Arial"/>
                <w:sz w:val="18"/>
                <w:szCs w:val="22"/>
              </w:rPr>
              <w:fldChar w:fldCharType="end"/>
            </w:r>
            <w:r w:rsidRPr="00CF7629">
              <w:rPr>
                <w:rFonts w:ascii="Arial" w:hAnsi="Arial" w:cs="Arial"/>
                <w:sz w:val="18"/>
                <w:szCs w:val="22"/>
              </w:rPr>
              <w:t>NON</w:t>
            </w:r>
          </w:p>
        </w:tc>
      </w:tr>
      <w:tr w:rsidR="009F597A" w:rsidRPr="00CF7629" w:rsidTr="00194091">
        <w:trPr>
          <w:trHeight w:val="1392"/>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Le professeur-</w:t>
            </w:r>
          </w:p>
          <w:p w:rsidR="009F597A" w:rsidRPr="00CF7629" w:rsidRDefault="009F597A" w:rsidP="00194091">
            <w:pPr>
              <w:pStyle w:val="Contenudetableau"/>
              <w:rPr>
                <w:rFonts w:ascii="Arial" w:hAnsi="Arial" w:cs="Arial"/>
                <w:i/>
                <w:iCs/>
              </w:rPr>
            </w:pPr>
            <w:r w:rsidRPr="00CF7629">
              <w:rPr>
                <w:rFonts w:ascii="Arial" w:hAnsi="Arial" w:cs="Arial"/>
                <w:i/>
                <w:iCs/>
              </w:rPr>
              <w:t>référent</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sz w:val="16"/>
              </w:rPr>
            </w:pPr>
            <w:r w:rsidRPr="00CF7629">
              <w:rPr>
                <w:rFonts w:ascii="Arial" w:hAnsi="Arial" w:cs="Arial"/>
                <w:i/>
                <w:sz w:val="16"/>
              </w:rPr>
              <w:t xml:space="preserve">Le professeur référent </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r w:rsidR="009F597A" w:rsidRPr="00CF7629" w:rsidTr="00194091">
        <w:trPr>
          <w:trHeight w:val="1254"/>
        </w:trPr>
        <w:tc>
          <w:tcPr>
            <w:tcW w:w="2110" w:type="dxa"/>
            <w:vAlign w:val="center"/>
          </w:tcPr>
          <w:p w:rsidR="009F597A" w:rsidRPr="00CF7629" w:rsidRDefault="009F597A" w:rsidP="00194091">
            <w:pPr>
              <w:pStyle w:val="Contenudetableau"/>
              <w:rPr>
                <w:rFonts w:ascii="Arial" w:hAnsi="Arial" w:cs="Arial"/>
                <w:i/>
                <w:iCs/>
              </w:rPr>
            </w:pPr>
            <w:r w:rsidRPr="00CF7629">
              <w:rPr>
                <w:rFonts w:ascii="Arial" w:hAnsi="Arial" w:cs="Arial"/>
                <w:i/>
                <w:iCs/>
              </w:rPr>
              <w:t>Le tuteur</w:t>
            </w:r>
          </w:p>
        </w:tc>
        <w:tc>
          <w:tcPr>
            <w:tcW w:w="8662" w:type="dxa"/>
          </w:tcPr>
          <w:p w:rsidR="009F597A" w:rsidRPr="00CF7629" w:rsidRDefault="009F597A" w:rsidP="00194091">
            <w:pPr>
              <w:tabs>
                <w:tab w:val="left" w:pos="1134"/>
                <w:tab w:val="left" w:pos="6237"/>
              </w:tabs>
              <w:snapToGrid w:val="0"/>
              <w:spacing w:before="60" w:after="60"/>
              <w:jc w:val="both"/>
              <w:rPr>
                <w:rFonts w:ascii="Arial" w:hAnsi="Arial" w:cs="Arial"/>
                <w:i/>
                <w:sz w:val="16"/>
              </w:rPr>
            </w:pPr>
            <w:r w:rsidRPr="00CF7629">
              <w:rPr>
                <w:rFonts w:ascii="Arial" w:hAnsi="Arial" w:cs="Arial"/>
                <w:i/>
                <w:sz w:val="16"/>
              </w:rPr>
              <w:t>Fait à…………………………………….le……………………………………</w:t>
            </w:r>
          </w:p>
          <w:p w:rsidR="009F597A" w:rsidRPr="00CF7629" w:rsidRDefault="009F597A" w:rsidP="00194091">
            <w:pPr>
              <w:tabs>
                <w:tab w:val="left" w:pos="1134"/>
                <w:tab w:val="left" w:pos="6237"/>
              </w:tabs>
              <w:rPr>
                <w:rFonts w:ascii="Arial" w:hAnsi="Arial" w:cs="Arial"/>
                <w:i/>
                <w:iCs/>
                <w:sz w:val="16"/>
              </w:rPr>
            </w:pPr>
            <w:r w:rsidRPr="00CF7629">
              <w:rPr>
                <w:rFonts w:ascii="Arial" w:hAnsi="Arial" w:cs="Arial"/>
                <w:i/>
                <w:iCs/>
                <w:sz w:val="16"/>
              </w:rPr>
              <w:t>Le tuteur</w:t>
            </w:r>
          </w:p>
          <w:p w:rsidR="009F597A" w:rsidRPr="00CF7629" w:rsidRDefault="009F597A" w:rsidP="00194091">
            <w:pPr>
              <w:tabs>
                <w:tab w:val="left" w:pos="1134"/>
                <w:tab w:val="left" w:pos="6237"/>
              </w:tabs>
              <w:jc w:val="both"/>
              <w:rPr>
                <w:rFonts w:ascii="Arial" w:hAnsi="Arial" w:cs="Arial"/>
                <w:sz w:val="14"/>
              </w:rPr>
            </w:pPr>
            <w:r w:rsidRPr="00CF7629">
              <w:rPr>
                <w:rFonts w:ascii="Arial" w:hAnsi="Arial" w:cs="Arial"/>
                <w:sz w:val="14"/>
              </w:rPr>
              <w:t>Nom et signature</w:t>
            </w: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p w:rsidR="009F597A" w:rsidRPr="00CF7629" w:rsidRDefault="009F597A" w:rsidP="00194091">
            <w:pPr>
              <w:tabs>
                <w:tab w:val="left" w:pos="1134"/>
                <w:tab w:val="left" w:pos="6237"/>
              </w:tabs>
              <w:jc w:val="both"/>
              <w:rPr>
                <w:rFonts w:ascii="Arial" w:hAnsi="Arial" w:cs="Arial"/>
                <w:sz w:val="14"/>
              </w:rPr>
            </w:pPr>
          </w:p>
        </w:tc>
      </w:tr>
    </w:tbl>
    <w:p w:rsidR="009F597A" w:rsidRPr="00CF7629" w:rsidRDefault="009F597A" w:rsidP="009F597A">
      <w:pPr>
        <w:pStyle w:val="En-tte"/>
        <w:tabs>
          <w:tab w:val="clear" w:pos="4536"/>
          <w:tab w:val="clear" w:pos="9072"/>
          <w:tab w:val="left" w:leader="dot" w:pos="10773"/>
        </w:tabs>
        <w:rPr>
          <w:rFonts w:ascii="Arial" w:hAnsi="Arial" w:cs="Arial"/>
        </w:rPr>
        <w:sectPr w:rsidR="009F597A" w:rsidRPr="00CF7629" w:rsidSect="00842B7D">
          <w:type w:val="continuous"/>
          <w:pgSz w:w="11906" w:h="16838"/>
          <w:pgMar w:top="567" w:right="567" w:bottom="0" w:left="567" w:header="720" w:footer="410" w:gutter="0"/>
          <w:cols w:space="720"/>
        </w:sectPr>
      </w:pPr>
    </w:p>
    <w:p w:rsidR="009F597A" w:rsidRPr="009F597A" w:rsidRDefault="009F597A" w:rsidP="009F597A"/>
    <w:sectPr w:rsidR="009F597A" w:rsidRPr="009F597A" w:rsidSect="002D2513">
      <w:type w:val="continuous"/>
      <w:pgSz w:w="11906" w:h="16838"/>
      <w:pgMar w:top="567" w:right="567" w:bottom="85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E0" w:rsidRDefault="00C274E0">
      <w:r>
        <w:separator/>
      </w:r>
    </w:p>
  </w:endnote>
  <w:endnote w:type="continuationSeparator" w:id="0">
    <w:p w:rsidR="00C274E0" w:rsidRDefault="00C274E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29" w:rsidRPr="00F33D72" w:rsidRDefault="00CF7629" w:rsidP="00F33D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A" w:rsidRPr="00F33D72" w:rsidRDefault="009F597A" w:rsidP="00F33D7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A" w:rsidRPr="00F33D72" w:rsidRDefault="009F597A" w:rsidP="00F33D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E0" w:rsidRDefault="00C274E0">
      <w:r>
        <w:separator/>
      </w:r>
    </w:p>
  </w:footnote>
  <w:footnote w:type="continuationSeparator" w:id="0">
    <w:p w:rsidR="00C274E0" w:rsidRDefault="00C27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noPunctuationKerning/>
  <w:characterSpacingControl w:val="doNotCompress"/>
  <w:hdrShapeDefaults>
    <o:shapedefaults v:ext="edit" spidmax="27650">
      <o:colormenu v:ext="edit" fillcolor="none" strokecolor="none"/>
    </o:shapedefaults>
  </w:hdrShapeDefaults>
  <w:footnotePr>
    <w:footnote w:id="-1"/>
    <w:footnote w:id="0"/>
  </w:footnotePr>
  <w:endnotePr>
    <w:endnote w:id="-1"/>
    <w:endnote w:id="0"/>
  </w:endnotePr>
  <w:compat/>
  <w:rsids>
    <w:rsidRoot w:val="00DD4DB2"/>
    <w:rsid w:val="00035714"/>
    <w:rsid w:val="000552C8"/>
    <w:rsid w:val="0007665D"/>
    <w:rsid w:val="000B5EA0"/>
    <w:rsid w:val="000D69E7"/>
    <w:rsid w:val="00121452"/>
    <w:rsid w:val="00125976"/>
    <w:rsid w:val="00154F83"/>
    <w:rsid w:val="00171D0D"/>
    <w:rsid w:val="001D0CEA"/>
    <w:rsid w:val="002150AF"/>
    <w:rsid w:val="00224E69"/>
    <w:rsid w:val="00291CB9"/>
    <w:rsid w:val="002B2130"/>
    <w:rsid w:val="002B607A"/>
    <w:rsid w:val="002C4EDE"/>
    <w:rsid w:val="002D2513"/>
    <w:rsid w:val="002D64B3"/>
    <w:rsid w:val="002E2E8B"/>
    <w:rsid w:val="002F4371"/>
    <w:rsid w:val="00300FA6"/>
    <w:rsid w:val="00305691"/>
    <w:rsid w:val="00317C43"/>
    <w:rsid w:val="0036218C"/>
    <w:rsid w:val="00380CA5"/>
    <w:rsid w:val="003F10BA"/>
    <w:rsid w:val="003F6235"/>
    <w:rsid w:val="004456BF"/>
    <w:rsid w:val="00463911"/>
    <w:rsid w:val="004760EB"/>
    <w:rsid w:val="004902EB"/>
    <w:rsid w:val="004A0A7D"/>
    <w:rsid w:val="004B1E6C"/>
    <w:rsid w:val="004B6F65"/>
    <w:rsid w:val="00514161"/>
    <w:rsid w:val="005233CE"/>
    <w:rsid w:val="00534844"/>
    <w:rsid w:val="00534A4C"/>
    <w:rsid w:val="00540A3E"/>
    <w:rsid w:val="0054784E"/>
    <w:rsid w:val="0057670B"/>
    <w:rsid w:val="005835E3"/>
    <w:rsid w:val="005A2971"/>
    <w:rsid w:val="005B30FF"/>
    <w:rsid w:val="005C0D08"/>
    <w:rsid w:val="005E789E"/>
    <w:rsid w:val="0060376C"/>
    <w:rsid w:val="006757BD"/>
    <w:rsid w:val="00692C8A"/>
    <w:rsid w:val="006C7B8C"/>
    <w:rsid w:val="006D4CE0"/>
    <w:rsid w:val="007444C5"/>
    <w:rsid w:val="007447C7"/>
    <w:rsid w:val="0078180D"/>
    <w:rsid w:val="007C3EAC"/>
    <w:rsid w:val="007D6767"/>
    <w:rsid w:val="007D6D1A"/>
    <w:rsid w:val="00821B06"/>
    <w:rsid w:val="00834F0D"/>
    <w:rsid w:val="00842B7D"/>
    <w:rsid w:val="00866068"/>
    <w:rsid w:val="00873B4D"/>
    <w:rsid w:val="00875312"/>
    <w:rsid w:val="00877076"/>
    <w:rsid w:val="00885D05"/>
    <w:rsid w:val="008E0D3E"/>
    <w:rsid w:val="008F6288"/>
    <w:rsid w:val="00900797"/>
    <w:rsid w:val="00947EC2"/>
    <w:rsid w:val="009C6F96"/>
    <w:rsid w:val="009D7088"/>
    <w:rsid w:val="009F597A"/>
    <w:rsid w:val="009F68F5"/>
    <w:rsid w:val="00A66081"/>
    <w:rsid w:val="00A96588"/>
    <w:rsid w:val="00AB1B96"/>
    <w:rsid w:val="00AD11A7"/>
    <w:rsid w:val="00AF6910"/>
    <w:rsid w:val="00BA32A7"/>
    <w:rsid w:val="00BC0770"/>
    <w:rsid w:val="00BC1BD4"/>
    <w:rsid w:val="00BD02BC"/>
    <w:rsid w:val="00BE19A1"/>
    <w:rsid w:val="00BF73A9"/>
    <w:rsid w:val="00C0182C"/>
    <w:rsid w:val="00C0650F"/>
    <w:rsid w:val="00C175BC"/>
    <w:rsid w:val="00C274E0"/>
    <w:rsid w:val="00C46D7C"/>
    <w:rsid w:val="00C72925"/>
    <w:rsid w:val="00CD3398"/>
    <w:rsid w:val="00CF7629"/>
    <w:rsid w:val="00D106A1"/>
    <w:rsid w:val="00D1638C"/>
    <w:rsid w:val="00D41096"/>
    <w:rsid w:val="00D51C61"/>
    <w:rsid w:val="00DD44EB"/>
    <w:rsid w:val="00DD4DB2"/>
    <w:rsid w:val="00E140F1"/>
    <w:rsid w:val="00E5417C"/>
    <w:rsid w:val="00E625C2"/>
    <w:rsid w:val="00E81092"/>
    <w:rsid w:val="00E83CA6"/>
    <w:rsid w:val="00E92EAA"/>
    <w:rsid w:val="00EE20F0"/>
    <w:rsid w:val="00F33D72"/>
    <w:rsid w:val="00F44844"/>
    <w:rsid w:val="00F95501"/>
    <w:rsid w:val="00FB326B"/>
    <w:rsid w:val="00FE18C8"/>
    <w:rsid w:val="00FE45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71"/>
    <w:rPr>
      <w:sz w:val="24"/>
      <w:szCs w:val="24"/>
      <w:lang w:eastAsia="fr-FR"/>
    </w:rPr>
  </w:style>
  <w:style w:type="paragraph" w:styleId="Titre1">
    <w:name w:val="heading 1"/>
    <w:basedOn w:val="Titre10"/>
    <w:next w:val="Corpsdetexte"/>
    <w:qFormat/>
    <w:rsid w:val="005A2971"/>
    <w:pPr>
      <w:numPr>
        <w:numId w:val="1"/>
      </w:numPr>
      <w:outlineLvl w:val="0"/>
    </w:pPr>
    <w:rPr>
      <w:b/>
      <w:bCs/>
      <w:sz w:val="32"/>
      <w:szCs w:val="32"/>
    </w:rPr>
  </w:style>
  <w:style w:type="paragraph" w:styleId="Titre2">
    <w:name w:val="heading 2"/>
    <w:basedOn w:val="Normal"/>
    <w:next w:val="Normal"/>
    <w:qFormat/>
    <w:rsid w:val="005A2971"/>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5A2971"/>
    <w:pPr>
      <w:keepNext/>
      <w:jc w:val="both"/>
      <w:outlineLvl w:val="2"/>
    </w:pPr>
    <w:rPr>
      <w:rFonts w:ascii="Arial" w:hAnsi="Arial"/>
      <w:b/>
      <w:bCs/>
      <w:sz w:val="22"/>
      <w:szCs w:val="22"/>
    </w:rPr>
  </w:style>
  <w:style w:type="paragraph" w:styleId="Titre4">
    <w:name w:val="heading 4"/>
    <w:basedOn w:val="Normal"/>
    <w:next w:val="Normal"/>
    <w:qFormat/>
    <w:rsid w:val="005A2971"/>
    <w:pPr>
      <w:keepNext/>
      <w:outlineLvl w:val="3"/>
    </w:pPr>
    <w:rPr>
      <w:rFonts w:ascii="Arial" w:hAnsi="Arial" w:cs="Arial"/>
      <w:b/>
      <w:shadow/>
      <w:szCs w:val="20"/>
    </w:rPr>
  </w:style>
  <w:style w:type="paragraph" w:styleId="Titre5">
    <w:name w:val="heading 5"/>
    <w:basedOn w:val="Normal"/>
    <w:next w:val="Normal"/>
    <w:qFormat/>
    <w:rsid w:val="005A2971"/>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5A2971"/>
    <w:pPr>
      <w:keepNext/>
      <w:jc w:val="both"/>
      <w:outlineLvl w:val="5"/>
    </w:pPr>
    <w:rPr>
      <w:rFonts w:ascii="Arial" w:hAnsi="Arial" w:cs="Arial"/>
      <w:b/>
      <w:bCs/>
      <w:sz w:val="16"/>
      <w:szCs w:val="20"/>
    </w:rPr>
  </w:style>
  <w:style w:type="paragraph" w:styleId="Titre7">
    <w:name w:val="heading 7"/>
    <w:basedOn w:val="Normal"/>
    <w:next w:val="Normal"/>
    <w:qFormat/>
    <w:rsid w:val="005A2971"/>
    <w:pPr>
      <w:keepNext/>
      <w:tabs>
        <w:tab w:val="left" w:pos="1134"/>
        <w:tab w:val="left" w:pos="6237"/>
      </w:tabs>
      <w:snapToGrid w:val="0"/>
      <w:spacing w:before="60" w:after="60"/>
      <w:outlineLvl w:val="6"/>
    </w:pPr>
    <w:rPr>
      <w:rFonts w:ascii="Arial" w:hAnsi="Arial" w:cs="Arial"/>
      <w:i/>
      <w:sz w:val="16"/>
    </w:rPr>
  </w:style>
  <w:style w:type="paragraph" w:styleId="Titre8">
    <w:name w:val="heading 8"/>
    <w:basedOn w:val="Normal"/>
    <w:next w:val="Normal"/>
    <w:qFormat/>
    <w:rsid w:val="005A2971"/>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5A2971"/>
    <w:pPr>
      <w:widowControl w:val="0"/>
      <w:suppressLineNumbers/>
      <w:suppressAutoHyphens/>
    </w:pPr>
    <w:rPr>
      <w:rFonts w:eastAsia="Andale Sans UI" w:cs="Tahoma"/>
      <w:kern w:val="1"/>
    </w:rPr>
  </w:style>
  <w:style w:type="paragraph" w:customStyle="1" w:styleId="Titre10">
    <w:name w:val="Titre1"/>
    <w:basedOn w:val="Normal"/>
    <w:next w:val="Corpsdetexte"/>
    <w:rsid w:val="005A2971"/>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5A2971"/>
    <w:pPr>
      <w:widowControl w:val="0"/>
      <w:suppressAutoHyphens/>
      <w:spacing w:after="120"/>
    </w:pPr>
    <w:rPr>
      <w:rFonts w:eastAsia="Andale Sans UI" w:cs="Tahoma"/>
      <w:kern w:val="1"/>
    </w:rPr>
  </w:style>
  <w:style w:type="paragraph" w:customStyle="1" w:styleId="WW-Default">
    <w:name w:val="WW-Default"/>
    <w:rsid w:val="005A2971"/>
    <w:pPr>
      <w:suppressAutoHyphens/>
      <w:autoSpaceDE w:val="0"/>
    </w:pPr>
    <w:rPr>
      <w:rFonts w:ascii="Arial" w:eastAsia="Arial" w:hAnsi="Arial" w:cs="Arial"/>
      <w:color w:val="000000"/>
      <w:kern w:val="1"/>
      <w:sz w:val="24"/>
      <w:szCs w:val="24"/>
      <w:lang w:eastAsia="ar-SA"/>
    </w:rPr>
  </w:style>
  <w:style w:type="paragraph" w:styleId="En-tte">
    <w:name w:val="header"/>
    <w:basedOn w:val="Normal"/>
    <w:semiHidden/>
    <w:rsid w:val="005A2971"/>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5A2971"/>
    <w:pPr>
      <w:spacing w:before="100" w:beforeAutospacing="1" w:after="119"/>
    </w:pPr>
    <w:rPr>
      <w:rFonts w:cs="Tahoma"/>
    </w:rPr>
  </w:style>
  <w:style w:type="character" w:styleId="Numrodepage">
    <w:name w:val="page number"/>
    <w:basedOn w:val="Policepardfaut1"/>
    <w:semiHidden/>
    <w:rsid w:val="005A2971"/>
  </w:style>
  <w:style w:type="character" w:customStyle="1" w:styleId="Policepardfaut1">
    <w:name w:val="Police par défaut1"/>
    <w:rsid w:val="005A2971"/>
  </w:style>
  <w:style w:type="paragraph" w:styleId="Corpsdetexte2">
    <w:name w:val="Body Text 2"/>
    <w:basedOn w:val="Normal"/>
    <w:semiHidden/>
    <w:rsid w:val="005A2971"/>
    <w:pPr>
      <w:jc w:val="both"/>
    </w:pPr>
    <w:rPr>
      <w:rFonts w:ascii="Arial" w:hAnsi="Arial" w:cs="Arial"/>
      <w:sz w:val="16"/>
      <w:szCs w:val="20"/>
    </w:rPr>
  </w:style>
  <w:style w:type="paragraph" w:styleId="Corpsdetexte3">
    <w:name w:val="Body Text 3"/>
    <w:basedOn w:val="Normal"/>
    <w:semiHidden/>
    <w:rsid w:val="005A2971"/>
    <w:pPr>
      <w:jc w:val="both"/>
    </w:pPr>
    <w:rPr>
      <w:rFonts w:ascii="Arial" w:hAnsi="Arial" w:cs="Arial"/>
      <w:sz w:val="20"/>
      <w:szCs w:val="20"/>
    </w:rPr>
  </w:style>
  <w:style w:type="character" w:styleId="Lienhypertexte">
    <w:name w:val="Hyperlink"/>
    <w:semiHidden/>
    <w:rsid w:val="005A2971"/>
    <w:rPr>
      <w:color w:val="0000FF"/>
      <w:u w:val="single"/>
    </w:rPr>
  </w:style>
  <w:style w:type="paragraph" w:styleId="Textedebulles">
    <w:name w:val="Balloon Text"/>
    <w:basedOn w:val="Normal"/>
    <w:semiHidden/>
    <w:unhideWhenUsed/>
    <w:rsid w:val="005A2971"/>
    <w:rPr>
      <w:rFonts w:ascii="Tahoma" w:hAnsi="Tahoma" w:cs="Tahoma"/>
      <w:sz w:val="16"/>
      <w:szCs w:val="16"/>
    </w:rPr>
  </w:style>
  <w:style w:type="character" w:customStyle="1" w:styleId="TextedebullesCar">
    <w:name w:val="Texte de bulles Car"/>
    <w:semiHidden/>
    <w:rsid w:val="005A2971"/>
    <w:rPr>
      <w:rFonts w:ascii="Tahoma" w:hAnsi="Tahoma" w:cs="Tahoma"/>
      <w:sz w:val="16"/>
      <w:szCs w:val="16"/>
    </w:rPr>
  </w:style>
  <w:style w:type="paragraph" w:styleId="Pieddepage">
    <w:name w:val="footer"/>
    <w:basedOn w:val="Normal"/>
    <w:uiPriority w:val="99"/>
    <w:unhideWhenUsed/>
    <w:rsid w:val="005A2971"/>
    <w:pPr>
      <w:tabs>
        <w:tab w:val="center" w:pos="4536"/>
        <w:tab w:val="right" w:pos="9072"/>
      </w:tabs>
    </w:pPr>
  </w:style>
  <w:style w:type="character" w:customStyle="1" w:styleId="PieddepageCar">
    <w:name w:val="Pied de page Car"/>
    <w:uiPriority w:val="99"/>
    <w:rsid w:val="005A2971"/>
    <w:rPr>
      <w:sz w:val="24"/>
      <w:szCs w:val="24"/>
    </w:rPr>
  </w:style>
  <w:style w:type="paragraph" w:styleId="Objetducommentaire">
    <w:name w:val="annotation subject"/>
    <w:basedOn w:val="Commentaire"/>
    <w:next w:val="Commentaire"/>
    <w:semiHidden/>
    <w:unhideWhenUsed/>
    <w:rsid w:val="005A2971"/>
    <w:rPr>
      <w:b/>
      <w:bCs/>
    </w:rPr>
  </w:style>
  <w:style w:type="paragraph" w:styleId="Commentaire">
    <w:name w:val="annotation text"/>
    <w:basedOn w:val="Normal"/>
    <w:semiHidden/>
    <w:rsid w:val="005A2971"/>
    <w:rPr>
      <w:sz w:val="20"/>
      <w:szCs w:val="20"/>
    </w:rPr>
  </w:style>
  <w:style w:type="character" w:customStyle="1" w:styleId="go">
    <w:name w:val="go"/>
    <w:basedOn w:val="Policepardfaut"/>
    <w:rsid w:val="005B30FF"/>
  </w:style>
  <w:style w:type="character" w:customStyle="1" w:styleId="Corpsdutexte2Exact">
    <w:name w:val="Corps du texte (2) Exact"/>
    <w:basedOn w:val="Policepardfaut"/>
    <w:rsid w:val="00BC1BD4"/>
    <w:rPr>
      <w:rFonts w:ascii="Times New Roman" w:eastAsia="Times New Roman" w:hAnsi="Times New Roman" w:cs="Times New Roman"/>
      <w:b w:val="0"/>
      <w:bCs w:val="0"/>
      <w:i w:val="0"/>
      <w:iCs w:val="0"/>
      <w:smallCaps w:val="0"/>
      <w:strike w:val="0"/>
      <w:sz w:val="18"/>
      <w:szCs w:val="18"/>
      <w:u w:val="none"/>
    </w:rPr>
  </w:style>
  <w:style w:type="character" w:customStyle="1" w:styleId="Corpsdutexte2">
    <w:name w:val="Corps du texte (2)_"/>
    <w:basedOn w:val="Policepardfaut"/>
    <w:link w:val="Corpsdutexte20"/>
    <w:rsid w:val="00BC1BD4"/>
    <w:rPr>
      <w:sz w:val="18"/>
      <w:szCs w:val="18"/>
      <w:shd w:val="clear" w:color="auto" w:fill="FFFFFF"/>
    </w:rPr>
  </w:style>
  <w:style w:type="character" w:customStyle="1" w:styleId="Corpsdutexte295ptGrasItaliqueExact">
    <w:name w:val="Corps du texte (2) + 9;5 pt;Gras;Italique Exact"/>
    <w:basedOn w:val="Corpsdutexte2"/>
    <w:rsid w:val="00BC1BD4"/>
    <w:rPr>
      <w:b/>
      <w:bCs/>
      <w:i/>
      <w:iCs/>
      <w:color w:val="000000"/>
      <w:spacing w:val="0"/>
      <w:w w:val="100"/>
      <w:position w:val="0"/>
      <w:sz w:val="19"/>
      <w:szCs w:val="19"/>
      <w:lang w:val="fr-FR" w:eastAsia="fr-FR" w:bidi="fr-FR"/>
    </w:rPr>
  </w:style>
  <w:style w:type="character" w:customStyle="1" w:styleId="Corpsdutexte210ptGrasExact">
    <w:name w:val="Corps du texte (2) + 10 pt;Gras Exact"/>
    <w:basedOn w:val="Corpsdutexte2"/>
    <w:rsid w:val="00BC1BD4"/>
    <w:rPr>
      <w:b/>
      <w:bCs/>
      <w:color w:val="000000"/>
      <w:spacing w:val="0"/>
      <w:w w:val="100"/>
      <w:position w:val="0"/>
      <w:sz w:val="20"/>
      <w:szCs w:val="20"/>
      <w:u w:val="single"/>
      <w:lang w:val="fr-FR" w:eastAsia="fr-FR" w:bidi="fr-FR"/>
    </w:rPr>
  </w:style>
  <w:style w:type="paragraph" w:customStyle="1" w:styleId="Corpsdutexte20">
    <w:name w:val="Corps du texte (2)"/>
    <w:basedOn w:val="Normal"/>
    <w:link w:val="Corpsdutexte2"/>
    <w:rsid w:val="00BC1BD4"/>
    <w:pPr>
      <w:widowControl w:val="0"/>
      <w:shd w:val="clear" w:color="auto" w:fill="FFFFFF"/>
      <w:spacing w:before="60" w:after="60" w:line="206" w:lineRule="exact"/>
      <w:ind w:hanging="320"/>
      <w:jc w:val="both"/>
    </w:pPr>
    <w:rPr>
      <w:sz w:val="18"/>
      <w:szCs w:val="18"/>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18"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7" Type="http://schemas.openxmlformats.org/officeDocument/2006/relationships/endnotes" Target="endnotes.xml"/><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17"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25"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2" Type="http://schemas.openxmlformats.org/officeDocument/2006/relationships/numbering" Target="numbering.xml"/><Relationship Id="rId16"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24"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5" Type="http://schemas.openxmlformats.org/officeDocument/2006/relationships/webSettings" Target="webSettings.xml"/><Relationship Id="rId15"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23"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28" Type="http://schemas.openxmlformats.org/officeDocument/2006/relationships/theme" Target="theme/theme1.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19"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4" Type="http://schemas.openxmlformats.org/officeDocument/2006/relationships/settings" Target="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 Id="rId22"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0DCE-B9A1-4A4C-BAAA-74EE965F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9530</Words>
  <Characters>52417</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61824</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Coordo Hotelier</cp:lastModifiedBy>
  <cp:revision>3</cp:revision>
  <cp:lastPrinted>2017-04-25T17:44:00Z</cp:lastPrinted>
  <dcterms:created xsi:type="dcterms:W3CDTF">2017-06-29T12:57:00Z</dcterms:created>
  <dcterms:modified xsi:type="dcterms:W3CDTF">2018-01-24T13:33:00Z</dcterms:modified>
</cp:coreProperties>
</file>